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2BCC" w14:textId="77777777" w:rsidR="00A23B3E" w:rsidRDefault="00A23B3E">
      <w:pPr>
        <w:pStyle w:val="Annexetitre"/>
        <w:spacing w:before="0" w:after="0"/>
        <w:jc w:val="both"/>
        <w:rPr>
          <w:caps/>
          <w:sz w:val="16"/>
          <w:szCs w:val="16"/>
          <w:u w:val="none"/>
        </w:rPr>
      </w:pPr>
    </w:p>
    <w:p w14:paraId="7FBB32BB" w14:textId="77777777" w:rsidR="00A23B3E" w:rsidRDefault="00A23B3E" w:rsidP="00A30CBB">
      <w:pPr>
        <w:pStyle w:val="Annexetitre"/>
        <w:spacing w:before="0" w:after="0"/>
      </w:pPr>
      <w:r>
        <w:rPr>
          <w:caps/>
          <w:sz w:val="16"/>
          <w:szCs w:val="16"/>
          <w:u w:val="none"/>
        </w:rPr>
        <w:t>Modello di formulario peril documento di gara unico europeo (DGUE)</w:t>
      </w:r>
    </w:p>
    <w:p w14:paraId="4B96396D" w14:textId="77777777" w:rsidR="00A23B3E" w:rsidRDefault="00A23B3E" w:rsidP="00FB3543">
      <w:pPr>
        <w:spacing w:before="0" w:after="0"/>
      </w:pPr>
    </w:p>
    <w:p w14:paraId="5D25F06C"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38559AC" w14:textId="77777777" w:rsidR="00A23B3E" w:rsidRDefault="00A23B3E">
      <w:pPr>
        <w:spacing w:before="0" w:after="0"/>
      </w:pPr>
    </w:p>
    <w:p w14:paraId="7DCDC75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A64523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5B3792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13C81B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69496FE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1568E4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09D8E8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7712B6E" w14:textId="77777777" w:rsidR="00A23B3E" w:rsidRPr="003A443E" w:rsidRDefault="00A23B3E" w:rsidP="00F102B7">
      <w:pPr>
        <w:pBdr>
          <w:top w:val="single" w:sz="4" w:space="5"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F1B391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BEDC2"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CFA4D" w14:textId="77777777" w:rsidR="00A23B3E" w:rsidRDefault="00A23B3E">
            <w:r>
              <w:rPr>
                <w:rFonts w:ascii="Arial" w:hAnsi="Arial" w:cs="Arial"/>
                <w:b/>
                <w:sz w:val="14"/>
                <w:szCs w:val="14"/>
              </w:rPr>
              <w:t>Risposta:</w:t>
            </w:r>
          </w:p>
        </w:tc>
      </w:tr>
      <w:tr w:rsidR="00A23B3E" w14:paraId="14101F2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AB88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3369086"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35153" w14:textId="1CD94B03" w:rsidR="00AD1FB6" w:rsidRPr="008D4E29" w:rsidRDefault="00D61269" w:rsidP="00AD1FB6">
            <w:pPr>
              <w:rPr>
                <w:rFonts w:ascii="Arial" w:hAnsi="Arial" w:cs="Arial"/>
                <w:color w:val="auto"/>
                <w:sz w:val="14"/>
                <w:szCs w:val="14"/>
              </w:rPr>
            </w:pPr>
            <w:r w:rsidRPr="008D4E29">
              <w:rPr>
                <w:rFonts w:ascii="Arial" w:hAnsi="Arial" w:cs="Arial"/>
                <w:color w:val="auto"/>
                <w:sz w:val="14"/>
                <w:szCs w:val="14"/>
              </w:rPr>
              <w:t>E</w:t>
            </w:r>
            <w:r w:rsidR="008D4E29" w:rsidRPr="008D4E29">
              <w:rPr>
                <w:rFonts w:ascii="Arial" w:hAnsi="Arial" w:cs="Arial"/>
                <w:color w:val="auto"/>
                <w:sz w:val="14"/>
                <w:szCs w:val="14"/>
              </w:rPr>
              <w:t>.</w:t>
            </w:r>
            <w:r w:rsidRPr="008D4E29">
              <w:rPr>
                <w:rFonts w:ascii="Arial" w:hAnsi="Arial" w:cs="Arial"/>
                <w:color w:val="auto"/>
                <w:sz w:val="14"/>
                <w:szCs w:val="14"/>
              </w:rPr>
              <w:t>R</w:t>
            </w:r>
            <w:r w:rsidR="008D4E29" w:rsidRPr="008D4E29">
              <w:rPr>
                <w:rFonts w:ascii="Arial" w:hAnsi="Arial" w:cs="Arial"/>
                <w:color w:val="auto"/>
                <w:sz w:val="14"/>
                <w:szCs w:val="14"/>
              </w:rPr>
              <w:t>.</w:t>
            </w:r>
            <w:r w:rsidRPr="008D4E29">
              <w:rPr>
                <w:rFonts w:ascii="Arial" w:hAnsi="Arial" w:cs="Arial"/>
                <w:color w:val="auto"/>
                <w:sz w:val="14"/>
                <w:szCs w:val="14"/>
              </w:rPr>
              <w:t>P</w:t>
            </w:r>
            <w:r w:rsidR="008D4E29" w:rsidRPr="008D4E29">
              <w:rPr>
                <w:rFonts w:ascii="Arial" w:hAnsi="Arial" w:cs="Arial"/>
                <w:color w:val="auto"/>
                <w:sz w:val="14"/>
                <w:szCs w:val="14"/>
              </w:rPr>
              <w:t>.</w:t>
            </w:r>
            <w:r w:rsidRPr="008D4E29">
              <w:rPr>
                <w:rFonts w:ascii="Arial" w:hAnsi="Arial" w:cs="Arial"/>
                <w:color w:val="auto"/>
                <w:sz w:val="14"/>
                <w:szCs w:val="14"/>
              </w:rPr>
              <w:t xml:space="preserve"> MASSA CARRARA S</w:t>
            </w:r>
            <w:r w:rsidR="008D4E29" w:rsidRPr="008D4E29">
              <w:rPr>
                <w:rFonts w:ascii="Arial" w:hAnsi="Arial" w:cs="Arial"/>
                <w:color w:val="auto"/>
                <w:sz w:val="14"/>
                <w:szCs w:val="14"/>
              </w:rPr>
              <w:t>.p.</w:t>
            </w:r>
            <w:r w:rsidRPr="008D4E29">
              <w:rPr>
                <w:rFonts w:ascii="Arial" w:hAnsi="Arial" w:cs="Arial"/>
                <w:color w:val="auto"/>
                <w:sz w:val="14"/>
                <w:szCs w:val="14"/>
              </w:rPr>
              <w:t>A</w:t>
            </w:r>
            <w:r w:rsidR="008D4E29" w:rsidRPr="008D4E29">
              <w:rPr>
                <w:rFonts w:ascii="Arial" w:hAnsi="Arial" w:cs="Arial"/>
                <w:color w:val="auto"/>
                <w:sz w:val="14"/>
                <w:szCs w:val="14"/>
              </w:rPr>
              <w:t>.</w:t>
            </w:r>
          </w:p>
          <w:p w14:paraId="6A63DC87" w14:textId="5496906E" w:rsidR="00A23B3E" w:rsidRPr="00AD1FB6" w:rsidRDefault="00AD1FB6">
            <w:pPr>
              <w:rPr>
                <w:rFonts w:ascii="Arial" w:hAnsi="Arial" w:cs="Arial"/>
                <w:color w:val="000000"/>
                <w:sz w:val="14"/>
                <w:szCs w:val="14"/>
              </w:rPr>
            </w:pPr>
            <w:r w:rsidRPr="008D4E29">
              <w:rPr>
                <w:rFonts w:ascii="Arial" w:hAnsi="Arial" w:cs="Arial"/>
                <w:color w:val="auto"/>
                <w:sz w:val="14"/>
                <w:szCs w:val="14"/>
              </w:rPr>
              <w:t xml:space="preserve">CF: </w:t>
            </w:r>
            <w:r w:rsidR="008D4E29" w:rsidRPr="008D4E29">
              <w:rPr>
                <w:rFonts w:ascii="Arial" w:hAnsi="Arial" w:cs="Arial"/>
                <w:color w:val="auto"/>
                <w:sz w:val="14"/>
                <w:szCs w:val="14"/>
              </w:rPr>
              <w:t>01095200455</w:t>
            </w:r>
          </w:p>
        </w:tc>
      </w:tr>
      <w:tr w:rsidR="00A23B3E" w14:paraId="41E261EF"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7FB87"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93427" w14:textId="77777777" w:rsidR="00A23B3E" w:rsidRDefault="00A23B3E">
            <w:r>
              <w:rPr>
                <w:rFonts w:ascii="Arial" w:hAnsi="Arial" w:cs="Arial"/>
                <w:b/>
                <w:sz w:val="14"/>
                <w:szCs w:val="14"/>
              </w:rPr>
              <w:t>Risposta:</w:t>
            </w:r>
          </w:p>
        </w:tc>
      </w:tr>
      <w:tr w:rsidR="00A23B3E" w14:paraId="6DFBC8ED" w14:textId="77777777" w:rsidTr="00AD1FB6">
        <w:trPr>
          <w:trHeight w:val="56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3D648"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05FE5" w14:textId="77777777" w:rsidR="00A23B3E" w:rsidRDefault="00AD1FB6" w:rsidP="00F102B7">
            <w:r>
              <w:rPr>
                <w:rFonts w:ascii="Arial" w:hAnsi="Arial" w:cs="Arial"/>
                <w:sz w:val="14"/>
                <w:szCs w:val="14"/>
              </w:rPr>
              <w:t xml:space="preserve">PROCEDURA APERTA </w:t>
            </w:r>
            <w:r w:rsidR="00822797">
              <w:rPr>
                <w:rFonts w:ascii="Arial" w:hAnsi="Arial" w:cs="Arial"/>
                <w:sz w:val="14"/>
                <w:szCs w:val="14"/>
              </w:rPr>
              <w:t xml:space="preserve">SVOLTA IN MODALITA’ TELEMATICA </w:t>
            </w:r>
            <w:r w:rsidR="00F102B7">
              <w:rPr>
                <w:rFonts w:ascii="Arial" w:hAnsi="Arial" w:cs="Arial"/>
                <w:sz w:val="14"/>
                <w:szCs w:val="14"/>
              </w:rPr>
              <w:t>PER AFFIDAMENTO SERVIZI ASSICURATIVI (N. 7 LOTTI)</w:t>
            </w:r>
            <w:r w:rsidR="00A23B3E">
              <w:rPr>
                <w:rFonts w:ascii="Arial" w:hAnsi="Arial" w:cs="Arial"/>
                <w:sz w:val="14"/>
                <w:szCs w:val="14"/>
              </w:rPr>
              <w:t xml:space="preserve">  </w:t>
            </w:r>
          </w:p>
        </w:tc>
      </w:tr>
      <w:tr w:rsidR="00A23B3E" w14:paraId="693A0E4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82C4C"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857B9" w14:textId="77777777" w:rsidR="00A23B3E" w:rsidRDefault="00A23B3E">
            <w:r>
              <w:rPr>
                <w:rFonts w:ascii="Arial" w:hAnsi="Arial" w:cs="Arial"/>
                <w:sz w:val="14"/>
                <w:szCs w:val="14"/>
              </w:rPr>
              <w:t>[   ]</w:t>
            </w:r>
          </w:p>
        </w:tc>
      </w:tr>
      <w:tr w:rsidR="00A23B3E" w14:paraId="7929D65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8ADD" w14:textId="77777777" w:rsidR="00A23B3E" w:rsidRPr="003A443E" w:rsidRDefault="00A23B3E">
            <w:pPr>
              <w:rPr>
                <w:rFonts w:ascii="Arial" w:hAnsi="Arial" w:cs="Arial"/>
                <w:color w:val="000000"/>
                <w:sz w:val="14"/>
                <w:szCs w:val="14"/>
              </w:rPr>
            </w:pPr>
            <w:r w:rsidRPr="00E15189">
              <w:rPr>
                <w:rFonts w:ascii="Arial" w:hAnsi="Arial" w:cs="Arial"/>
                <w:color w:val="000000"/>
                <w:sz w:val="14"/>
                <w:szCs w:val="14"/>
              </w:rPr>
              <w:t>CIG</w:t>
            </w:r>
            <w:r w:rsidRPr="003A443E">
              <w:rPr>
                <w:rFonts w:ascii="Arial" w:hAnsi="Arial" w:cs="Arial"/>
                <w:color w:val="000000"/>
                <w:sz w:val="14"/>
                <w:szCs w:val="14"/>
              </w:rPr>
              <w:t xml:space="preserve"> </w:t>
            </w:r>
          </w:p>
          <w:p w14:paraId="5AD62E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5C8ABE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E4E99" w14:textId="3787AD67" w:rsidR="00DF4B57" w:rsidRPr="00410EE0" w:rsidRDefault="00DF4B57" w:rsidP="00DF4B57">
            <w:pPr>
              <w:rPr>
                <w:rFonts w:ascii="Arial" w:hAnsi="Arial" w:cs="Arial"/>
                <w:sz w:val="16"/>
                <w:szCs w:val="16"/>
              </w:rPr>
            </w:pPr>
            <w:r w:rsidRPr="00410EE0">
              <w:rPr>
                <w:rFonts w:ascii="Arial" w:hAnsi="Arial" w:cs="Arial"/>
                <w:sz w:val="16"/>
                <w:szCs w:val="16"/>
              </w:rPr>
              <w:t>LOTTO 1 - RCT/O – CIG 9143340ADA</w:t>
            </w:r>
          </w:p>
          <w:p w14:paraId="0D39EF92" w14:textId="77777777" w:rsidR="00DF4B57" w:rsidRPr="00410EE0" w:rsidRDefault="00DF4B57" w:rsidP="00DF4B57">
            <w:pPr>
              <w:rPr>
                <w:rFonts w:ascii="Arial" w:hAnsi="Arial" w:cs="Arial"/>
                <w:sz w:val="16"/>
                <w:szCs w:val="16"/>
              </w:rPr>
            </w:pPr>
            <w:r w:rsidRPr="00410EE0">
              <w:rPr>
                <w:rFonts w:ascii="Arial" w:hAnsi="Arial" w:cs="Arial"/>
                <w:sz w:val="16"/>
                <w:szCs w:val="16"/>
              </w:rPr>
              <w:t>LOTTO 2 - ALL RISKS - CIG 9143399B8A</w:t>
            </w:r>
          </w:p>
          <w:p w14:paraId="02A8590F" w14:textId="77777777" w:rsidR="00DF4B57" w:rsidRPr="00410EE0" w:rsidRDefault="00DF4B57" w:rsidP="00DF4B57">
            <w:pPr>
              <w:rPr>
                <w:rFonts w:ascii="Arial" w:hAnsi="Arial" w:cs="Arial"/>
                <w:sz w:val="16"/>
                <w:szCs w:val="16"/>
              </w:rPr>
            </w:pPr>
            <w:r w:rsidRPr="00410EE0">
              <w:rPr>
                <w:rFonts w:ascii="Arial" w:hAnsi="Arial" w:cs="Arial"/>
                <w:sz w:val="16"/>
                <w:szCs w:val="16"/>
              </w:rPr>
              <w:t xml:space="preserve">LOTTO 3 – GLOBALE FABBRICATI - CIG 91434548EE </w:t>
            </w:r>
          </w:p>
          <w:p w14:paraId="0F6D3D97" w14:textId="77777777" w:rsidR="00DF4B57" w:rsidRPr="00410EE0" w:rsidRDefault="00DF4B57" w:rsidP="00DF4B57">
            <w:pPr>
              <w:rPr>
                <w:rFonts w:ascii="Arial" w:hAnsi="Arial" w:cs="Arial"/>
                <w:sz w:val="16"/>
                <w:szCs w:val="16"/>
              </w:rPr>
            </w:pPr>
            <w:r w:rsidRPr="00410EE0">
              <w:rPr>
                <w:rFonts w:ascii="Arial" w:hAnsi="Arial" w:cs="Arial"/>
                <w:sz w:val="16"/>
                <w:szCs w:val="16"/>
              </w:rPr>
              <w:t>LOTTO 4 – TUTELA LEGALE - CIG 9143498D3C</w:t>
            </w:r>
          </w:p>
          <w:p w14:paraId="6CE0729E" w14:textId="77777777" w:rsidR="00DF4B57" w:rsidRPr="00410EE0" w:rsidRDefault="00DF4B57" w:rsidP="00DF4B57">
            <w:pPr>
              <w:rPr>
                <w:rFonts w:ascii="Arial" w:hAnsi="Arial" w:cs="Arial"/>
                <w:sz w:val="16"/>
                <w:szCs w:val="16"/>
              </w:rPr>
            </w:pPr>
            <w:r w:rsidRPr="00410EE0">
              <w:rPr>
                <w:rFonts w:ascii="Arial" w:hAnsi="Arial" w:cs="Arial"/>
                <w:sz w:val="16"/>
                <w:szCs w:val="16"/>
              </w:rPr>
              <w:t>LOTTO 5 – RC PATRIMONIALE - CIG 9143520F63</w:t>
            </w:r>
          </w:p>
          <w:p w14:paraId="799A010B" w14:textId="77777777" w:rsidR="00DF4B57" w:rsidRPr="00410EE0" w:rsidRDefault="00DF4B57" w:rsidP="00DF4B57">
            <w:pPr>
              <w:rPr>
                <w:rFonts w:ascii="Arial" w:hAnsi="Arial" w:cs="Arial"/>
                <w:sz w:val="16"/>
                <w:szCs w:val="16"/>
              </w:rPr>
            </w:pPr>
            <w:r w:rsidRPr="00410EE0">
              <w:rPr>
                <w:rFonts w:ascii="Arial" w:hAnsi="Arial" w:cs="Arial"/>
                <w:sz w:val="16"/>
                <w:szCs w:val="16"/>
              </w:rPr>
              <w:t>LOTTO 6 – INFORTUNI - CIG 91435410BC</w:t>
            </w:r>
          </w:p>
          <w:p w14:paraId="242707B2" w14:textId="77777777" w:rsidR="00DF4B57" w:rsidRPr="00410EE0" w:rsidRDefault="00DF4B57" w:rsidP="00DF4B57">
            <w:pPr>
              <w:rPr>
                <w:rFonts w:ascii="Arial" w:hAnsi="Arial" w:cs="Arial"/>
                <w:sz w:val="16"/>
                <w:szCs w:val="16"/>
              </w:rPr>
            </w:pPr>
            <w:r w:rsidRPr="00410EE0">
              <w:rPr>
                <w:rFonts w:ascii="Arial" w:hAnsi="Arial" w:cs="Arial"/>
                <w:sz w:val="16"/>
                <w:szCs w:val="16"/>
              </w:rPr>
              <w:t>LOTTO 7 – KASKO - CIG 914356006A</w:t>
            </w:r>
          </w:p>
          <w:p w14:paraId="0859D415" w14:textId="36467901" w:rsidR="00A23B3E" w:rsidRPr="00EA43F8" w:rsidRDefault="00DF4B57" w:rsidP="00E15189">
            <w:pPr>
              <w:rPr>
                <w:rFonts w:ascii="Arial" w:hAnsi="Arial" w:cs="Arial"/>
                <w:b/>
                <w:bCs/>
                <w:iCs/>
                <w:sz w:val="16"/>
                <w:szCs w:val="16"/>
              </w:rPr>
            </w:pPr>
            <w:r w:rsidRPr="00410EE0">
              <w:rPr>
                <w:rFonts w:ascii="Arial" w:hAnsi="Arial" w:cs="Arial"/>
                <w:sz w:val="16"/>
                <w:szCs w:val="16"/>
              </w:rPr>
              <w:t>LOTTO 8 - RCA/ARD - CIG 914360123F</w:t>
            </w:r>
          </w:p>
        </w:tc>
      </w:tr>
    </w:tbl>
    <w:p w14:paraId="5511721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953DBEB"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12872E1"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224B01F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CBF788"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E3F56B" w14:textId="77777777" w:rsidR="00A23B3E" w:rsidRDefault="00A23B3E">
            <w:pPr>
              <w:pStyle w:val="Text1"/>
              <w:ind w:left="0"/>
            </w:pPr>
            <w:r>
              <w:rPr>
                <w:rFonts w:ascii="Arial" w:hAnsi="Arial" w:cs="Arial"/>
                <w:b/>
                <w:sz w:val="14"/>
                <w:szCs w:val="14"/>
              </w:rPr>
              <w:t>Risposta:</w:t>
            </w:r>
          </w:p>
        </w:tc>
      </w:tr>
      <w:tr w:rsidR="00A23B3E" w14:paraId="5D40D9F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97DA9E"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AAB07A" w14:textId="77777777" w:rsidR="00A23B3E" w:rsidRDefault="00A23B3E">
            <w:pPr>
              <w:pStyle w:val="Text1"/>
              <w:ind w:left="0"/>
            </w:pPr>
            <w:r>
              <w:rPr>
                <w:rFonts w:ascii="Arial" w:hAnsi="Arial" w:cs="Arial"/>
                <w:sz w:val="14"/>
                <w:szCs w:val="14"/>
              </w:rPr>
              <w:t>[   ]</w:t>
            </w:r>
          </w:p>
        </w:tc>
      </w:tr>
      <w:tr w:rsidR="00A23B3E" w14:paraId="2135DD22"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F6A19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FA0DA11"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DAA654" w14:textId="77777777" w:rsidR="00A23B3E" w:rsidRDefault="00A23B3E">
            <w:pPr>
              <w:pStyle w:val="Text1"/>
              <w:ind w:left="0"/>
              <w:rPr>
                <w:rFonts w:ascii="Arial" w:hAnsi="Arial" w:cs="Arial"/>
                <w:sz w:val="14"/>
                <w:szCs w:val="14"/>
              </w:rPr>
            </w:pPr>
            <w:r>
              <w:rPr>
                <w:rFonts w:ascii="Arial" w:hAnsi="Arial" w:cs="Arial"/>
                <w:sz w:val="14"/>
                <w:szCs w:val="14"/>
              </w:rPr>
              <w:t>[   ]</w:t>
            </w:r>
          </w:p>
          <w:p w14:paraId="372BAA6D" w14:textId="77777777" w:rsidR="00A23B3E" w:rsidRDefault="00A23B3E">
            <w:pPr>
              <w:pStyle w:val="Text1"/>
              <w:ind w:left="0"/>
            </w:pPr>
            <w:r>
              <w:rPr>
                <w:rFonts w:ascii="Arial" w:hAnsi="Arial" w:cs="Arial"/>
                <w:sz w:val="14"/>
                <w:szCs w:val="14"/>
              </w:rPr>
              <w:t>[   ]</w:t>
            </w:r>
          </w:p>
        </w:tc>
      </w:tr>
      <w:tr w:rsidR="00A23B3E" w14:paraId="62618B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712A69"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74B571" w14:textId="77777777" w:rsidR="00A23B3E" w:rsidRDefault="00A23B3E">
            <w:pPr>
              <w:pStyle w:val="Text1"/>
              <w:ind w:left="0"/>
            </w:pPr>
            <w:r>
              <w:rPr>
                <w:rFonts w:ascii="Arial" w:hAnsi="Arial" w:cs="Arial"/>
                <w:sz w:val="14"/>
                <w:szCs w:val="14"/>
              </w:rPr>
              <w:t>[……………]</w:t>
            </w:r>
          </w:p>
        </w:tc>
      </w:tr>
      <w:tr w:rsidR="00A23B3E" w14:paraId="61BCCD5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3E7E2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1F79E60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27B325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B467D6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46D8A7" w14:textId="77777777" w:rsidR="00A23B3E" w:rsidRDefault="00A23B3E">
            <w:pPr>
              <w:pStyle w:val="Text1"/>
              <w:ind w:left="0"/>
              <w:rPr>
                <w:rFonts w:ascii="Arial" w:hAnsi="Arial" w:cs="Arial"/>
                <w:sz w:val="14"/>
                <w:szCs w:val="14"/>
              </w:rPr>
            </w:pPr>
            <w:r>
              <w:rPr>
                <w:rFonts w:ascii="Arial" w:hAnsi="Arial" w:cs="Arial"/>
                <w:sz w:val="14"/>
                <w:szCs w:val="14"/>
              </w:rPr>
              <w:t>[……………]</w:t>
            </w:r>
          </w:p>
          <w:p w14:paraId="5AF24387" w14:textId="77777777" w:rsidR="00A23B3E" w:rsidRDefault="00A23B3E">
            <w:pPr>
              <w:pStyle w:val="Text1"/>
              <w:ind w:left="0"/>
              <w:rPr>
                <w:rFonts w:ascii="Arial" w:hAnsi="Arial" w:cs="Arial"/>
                <w:sz w:val="14"/>
                <w:szCs w:val="14"/>
              </w:rPr>
            </w:pPr>
            <w:r>
              <w:rPr>
                <w:rFonts w:ascii="Arial" w:hAnsi="Arial" w:cs="Arial"/>
                <w:sz w:val="14"/>
                <w:szCs w:val="14"/>
              </w:rPr>
              <w:t>[……………]</w:t>
            </w:r>
          </w:p>
          <w:p w14:paraId="1B15691D" w14:textId="77777777" w:rsidR="00A23B3E" w:rsidRDefault="00A23B3E">
            <w:pPr>
              <w:pStyle w:val="Text1"/>
              <w:ind w:left="0"/>
              <w:rPr>
                <w:rFonts w:ascii="Arial" w:hAnsi="Arial" w:cs="Arial"/>
                <w:sz w:val="14"/>
                <w:szCs w:val="14"/>
              </w:rPr>
            </w:pPr>
            <w:r>
              <w:rPr>
                <w:rFonts w:ascii="Arial" w:hAnsi="Arial" w:cs="Arial"/>
                <w:sz w:val="14"/>
                <w:szCs w:val="14"/>
              </w:rPr>
              <w:t>[……………]</w:t>
            </w:r>
          </w:p>
          <w:p w14:paraId="1F6E3390" w14:textId="77777777" w:rsidR="00A23B3E" w:rsidRDefault="00A23B3E">
            <w:pPr>
              <w:pStyle w:val="Text1"/>
              <w:ind w:left="0"/>
            </w:pPr>
            <w:r>
              <w:rPr>
                <w:rFonts w:ascii="Arial" w:hAnsi="Arial" w:cs="Arial"/>
                <w:sz w:val="14"/>
                <w:szCs w:val="14"/>
              </w:rPr>
              <w:t>[……………]</w:t>
            </w:r>
          </w:p>
        </w:tc>
      </w:tr>
      <w:tr w:rsidR="00A23B3E" w14:paraId="6A3F21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1F4F84"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3A2F8F" w14:textId="77777777" w:rsidR="00A23B3E" w:rsidRDefault="00A23B3E">
            <w:pPr>
              <w:pStyle w:val="Text1"/>
              <w:ind w:left="0"/>
            </w:pPr>
            <w:r>
              <w:rPr>
                <w:rFonts w:ascii="Arial" w:hAnsi="Arial" w:cs="Arial"/>
                <w:b/>
                <w:sz w:val="14"/>
                <w:szCs w:val="14"/>
              </w:rPr>
              <w:t>Risposta:</w:t>
            </w:r>
          </w:p>
        </w:tc>
      </w:tr>
      <w:tr w:rsidR="00A23B3E" w14:paraId="67218F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FC6B9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B8DDCA"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01B4CE8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84A0F3"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341F416D" w14:textId="77777777" w:rsidR="00A23B3E" w:rsidRPr="003A443E" w:rsidRDefault="00A23B3E">
            <w:pPr>
              <w:pStyle w:val="Text1"/>
              <w:spacing w:before="0" w:after="0"/>
              <w:ind w:left="0"/>
              <w:rPr>
                <w:rFonts w:ascii="Arial" w:hAnsi="Arial" w:cs="Arial"/>
                <w:b/>
                <w:color w:val="000000"/>
                <w:sz w:val="14"/>
                <w:szCs w:val="14"/>
              </w:rPr>
            </w:pPr>
          </w:p>
          <w:p w14:paraId="2E1DC073"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66CCB0D" w14:textId="77777777" w:rsidR="00A23B3E" w:rsidRPr="003A443E" w:rsidRDefault="00A23B3E">
            <w:pPr>
              <w:pStyle w:val="Text1"/>
              <w:spacing w:before="0" w:after="0"/>
              <w:ind w:left="0"/>
              <w:rPr>
                <w:rFonts w:ascii="Arial" w:hAnsi="Arial" w:cs="Arial"/>
                <w:color w:val="000000"/>
                <w:sz w:val="14"/>
                <w:szCs w:val="14"/>
              </w:rPr>
            </w:pPr>
          </w:p>
          <w:p w14:paraId="56B6924E"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5179959"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62AB18"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54AA7AA" w14:textId="77777777" w:rsidR="00A23B3E" w:rsidRDefault="00A23B3E">
            <w:pPr>
              <w:pStyle w:val="Text1"/>
              <w:spacing w:before="0" w:after="0"/>
              <w:ind w:left="0"/>
              <w:rPr>
                <w:rFonts w:ascii="Arial" w:hAnsi="Arial" w:cs="Arial"/>
                <w:sz w:val="14"/>
                <w:szCs w:val="14"/>
              </w:rPr>
            </w:pPr>
          </w:p>
          <w:p w14:paraId="6C0EE678" w14:textId="77777777" w:rsidR="00A23B3E" w:rsidRDefault="00A23B3E">
            <w:pPr>
              <w:pStyle w:val="Text1"/>
              <w:spacing w:before="0" w:after="0"/>
              <w:ind w:left="0"/>
              <w:rPr>
                <w:rFonts w:ascii="Arial" w:hAnsi="Arial" w:cs="Arial"/>
                <w:sz w:val="14"/>
                <w:szCs w:val="14"/>
              </w:rPr>
            </w:pPr>
          </w:p>
          <w:p w14:paraId="12AC6EE6" w14:textId="77777777" w:rsidR="00A23B3E" w:rsidRDefault="00A23B3E">
            <w:pPr>
              <w:pStyle w:val="Text1"/>
              <w:spacing w:before="0" w:after="0"/>
              <w:ind w:left="0"/>
              <w:rPr>
                <w:rFonts w:ascii="Arial" w:hAnsi="Arial" w:cs="Arial"/>
                <w:sz w:val="14"/>
                <w:szCs w:val="14"/>
              </w:rPr>
            </w:pPr>
          </w:p>
          <w:p w14:paraId="7C273735" w14:textId="77777777" w:rsidR="00A23B3E" w:rsidRDefault="00A23B3E">
            <w:pPr>
              <w:pStyle w:val="Text1"/>
              <w:spacing w:before="0" w:after="0"/>
              <w:ind w:left="0"/>
              <w:rPr>
                <w:rFonts w:ascii="Arial" w:hAnsi="Arial" w:cs="Arial"/>
                <w:sz w:val="14"/>
                <w:szCs w:val="14"/>
              </w:rPr>
            </w:pPr>
          </w:p>
          <w:p w14:paraId="077DDB4D"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252D3F2" w14:textId="77777777" w:rsidR="00A23B3E" w:rsidRDefault="00A23B3E">
            <w:pPr>
              <w:pStyle w:val="Text1"/>
              <w:spacing w:before="0" w:after="0"/>
              <w:ind w:left="0"/>
              <w:rPr>
                <w:rFonts w:ascii="Arial" w:hAnsi="Arial" w:cs="Arial"/>
                <w:sz w:val="14"/>
                <w:szCs w:val="14"/>
              </w:rPr>
            </w:pPr>
          </w:p>
          <w:p w14:paraId="3E999C84" w14:textId="77777777" w:rsidR="00A23B3E" w:rsidRDefault="00A23B3E">
            <w:pPr>
              <w:pStyle w:val="Text1"/>
              <w:spacing w:before="0" w:after="0"/>
              <w:ind w:left="0"/>
              <w:rPr>
                <w:rFonts w:ascii="Arial" w:hAnsi="Arial" w:cs="Arial"/>
                <w:sz w:val="14"/>
                <w:szCs w:val="14"/>
              </w:rPr>
            </w:pPr>
          </w:p>
          <w:p w14:paraId="2616573D" w14:textId="77777777" w:rsidR="00A23B3E" w:rsidRDefault="00A23B3E">
            <w:pPr>
              <w:pStyle w:val="Text1"/>
              <w:spacing w:before="0" w:after="0"/>
              <w:ind w:left="0"/>
              <w:rPr>
                <w:rFonts w:ascii="Arial" w:hAnsi="Arial" w:cs="Arial"/>
                <w:sz w:val="14"/>
                <w:szCs w:val="14"/>
              </w:rPr>
            </w:pPr>
          </w:p>
          <w:p w14:paraId="421D7D20"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05616C9" w14:textId="77777777" w:rsidR="00A23B3E" w:rsidRDefault="00A23B3E">
            <w:pPr>
              <w:pStyle w:val="Text1"/>
              <w:spacing w:before="0" w:after="0"/>
              <w:ind w:left="0"/>
              <w:rPr>
                <w:rFonts w:ascii="Arial" w:hAnsi="Arial" w:cs="Arial"/>
                <w:sz w:val="14"/>
                <w:szCs w:val="14"/>
              </w:rPr>
            </w:pPr>
          </w:p>
        </w:tc>
      </w:tr>
      <w:tr w:rsidR="00A23B3E" w14:paraId="3653E14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64AD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15450C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AACD501" w14:textId="77777777" w:rsidR="00A23B3E" w:rsidRPr="003A443E" w:rsidRDefault="00A23B3E">
            <w:pPr>
              <w:pStyle w:val="Text1"/>
              <w:spacing w:before="0" w:after="0"/>
              <w:ind w:left="0"/>
              <w:rPr>
                <w:rFonts w:ascii="Arial" w:hAnsi="Arial" w:cs="Arial"/>
                <w:color w:val="000000"/>
                <w:sz w:val="14"/>
                <w:szCs w:val="14"/>
              </w:rPr>
            </w:pPr>
          </w:p>
          <w:p w14:paraId="7374413E"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4DF7EC39" w14:textId="77777777" w:rsidR="00A23B3E" w:rsidRPr="003A443E" w:rsidRDefault="00A23B3E">
            <w:pPr>
              <w:pStyle w:val="Text1"/>
              <w:spacing w:before="0" w:after="0"/>
              <w:ind w:left="0"/>
              <w:rPr>
                <w:rFonts w:ascii="Arial" w:hAnsi="Arial" w:cs="Arial"/>
                <w:color w:val="000000"/>
                <w:sz w:val="12"/>
                <w:szCs w:val="12"/>
              </w:rPr>
            </w:pPr>
          </w:p>
          <w:p w14:paraId="3B2E148F"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71D78138" w14:textId="77777777" w:rsidR="00A23B3E" w:rsidRPr="003A443E" w:rsidRDefault="00A23B3E">
            <w:pPr>
              <w:pStyle w:val="Text1"/>
              <w:spacing w:before="0" w:after="0"/>
              <w:ind w:left="720"/>
              <w:rPr>
                <w:rFonts w:ascii="Arial" w:hAnsi="Arial" w:cs="Arial"/>
                <w:i/>
                <w:color w:val="000000"/>
                <w:sz w:val="14"/>
                <w:szCs w:val="14"/>
              </w:rPr>
            </w:pPr>
          </w:p>
          <w:p w14:paraId="73854849" w14:textId="77777777" w:rsidR="001F35A9" w:rsidRPr="003A443E" w:rsidRDefault="001F35A9">
            <w:pPr>
              <w:pStyle w:val="Text1"/>
              <w:spacing w:before="0" w:after="0"/>
              <w:ind w:left="720"/>
              <w:rPr>
                <w:rFonts w:ascii="Arial" w:hAnsi="Arial" w:cs="Arial"/>
                <w:i/>
                <w:color w:val="000000"/>
                <w:sz w:val="14"/>
                <w:szCs w:val="14"/>
              </w:rPr>
            </w:pPr>
          </w:p>
          <w:p w14:paraId="5B331DF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31179E6" w14:textId="77777777" w:rsidR="00A23B3E" w:rsidRPr="003A443E" w:rsidRDefault="00A23B3E">
            <w:pPr>
              <w:pStyle w:val="Text1"/>
              <w:spacing w:before="0" w:after="0"/>
              <w:ind w:left="284" w:hanging="284"/>
              <w:rPr>
                <w:rFonts w:ascii="Arial" w:hAnsi="Arial" w:cs="Arial"/>
                <w:color w:val="000000"/>
                <w:sz w:val="14"/>
                <w:szCs w:val="14"/>
              </w:rPr>
            </w:pPr>
          </w:p>
          <w:p w14:paraId="607E5F58" w14:textId="77777777" w:rsidR="00A23B3E" w:rsidRPr="003A443E" w:rsidRDefault="00A23B3E">
            <w:pPr>
              <w:pStyle w:val="Text1"/>
              <w:spacing w:before="0" w:after="0"/>
              <w:ind w:left="284" w:hanging="284"/>
              <w:rPr>
                <w:rFonts w:ascii="Arial" w:hAnsi="Arial" w:cs="Arial"/>
                <w:color w:val="000000"/>
                <w:sz w:val="14"/>
                <w:szCs w:val="14"/>
              </w:rPr>
            </w:pPr>
          </w:p>
          <w:p w14:paraId="6B1C974C" w14:textId="77777777" w:rsidR="00A23B3E" w:rsidRPr="003A443E" w:rsidRDefault="00A23B3E">
            <w:pPr>
              <w:pStyle w:val="Text1"/>
              <w:spacing w:before="0" w:after="0"/>
              <w:ind w:left="284" w:hanging="284"/>
              <w:rPr>
                <w:rFonts w:ascii="Arial" w:hAnsi="Arial" w:cs="Arial"/>
                <w:color w:val="000000"/>
                <w:sz w:val="14"/>
                <w:szCs w:val="14"/>
              </w:rPr>
            </w:pPr>
          </w:p>
          <w:p w14:paraId="42E520C4" w14:textId="77777777" w:rsidR="00A23B3E" w:rsidRPr="003A443E" w:rsidRDefault="00A23B3E">
            <w:pPr>
              <w:pStyle w:val="Text1"/>
              <w:spacing w:before="0" w:after="0"/>
              <w:ind w:left="284" w:hanging="284"/>
              <w:rPr>
                <w:rFonts w:ascii="Arial" w:hAnsi="Arial" w:cs="Arial"/>
                <w:color w:val="000000"/>
                <w:sz w:val="14"/>
                <w:szCs w:val="14"/>
              </w:rPr>
            </w:pPr>
          </w:p>
          <w:p w14:paraId="6B26D73E"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C1C4FC5"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52D2848"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06F4BB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28B790C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5391295"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98AA923"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87505E" w14:textId="77777777" w:rsidR="001F35A9" w:rsidRDefault="001F35A9">
            <w:pPr>
              <w:pStyle w:val="Text1"/>
              <w:ind w:left="0"/>
              <w:rPr>
                <w:rFonts w:ascii="Arial" w:hAnsi="Arial" w:cs="Arial"/>
                <w:sz w:val="15"/>
                <w:szCs w:val="15"/>
              </w:rPr>
            </w:pPr>
          </w:p>
          <w:p w14:paraId="1D23303E" w14:textId="77777777" w:rsidR="001F35A9" w:rsidRDefault="001F35A9">
            <w:pPr>
              <w:pStyle w:val="Text1"/>
              <w:ind w:left="0"/>
              <w:rPr>
                <w:rFonts w:ascii="Arial" w:hAnsi="Arial" w:cs="Arial"/>
                <w:sz w:val="15"/>
                <w:szCs w:val="15"/>
              </w:rPr>
            </w:pPr>
          </w:p>
          <w:p w14:paraId="69FE8B5E"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653594F9" w14:textId="77777777" w:rsidR="00A23B3E" w:rsidRDefault="00A23B3E">
            <w:pPr>
              <w:pStyle w:val="Text1"/>
              <w:ind w:left="0"/>
              <w:rPr>
                <w:rFonts w:ascii="Arial" w:hAnsi="Arial" w:cs="Arial"/>
                <w:sz w:val="15"/>
                <w:szCs w:val="15"/>
              </w:rPr>
            </w:pPr>
          </w:p>
          <w:p w14:paraId="53A11003" w14:textId="77777777" w:rsidR="00A23B3E" w:rsidRDefault="00A23B3E">
            <w:pPr>
              <w:pStyle w:val="Text1"/>
              <w:ind w:left="0"/>
              <w:rPr>
                <w:rFonts w:ascii="Arial" w:hAnsi="Arial" w:cs="Arial"/>
                <w:sz w:val="15"/>
                <w:szCs w:val="15"/>
              </w:rPr>
            </w:pPr>
          </w:p>
          <w:p w14:paraId="64F0311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D97E557" w14:textId="77777777" w:rsidR="001F35A9" w:rsidRDefault="001F35A9" w:rsidP="001F35A9">
            <w:pPr>
              <w:pStyle w:val="Text1"/>
              <w:spacing w:before="0" w:after="0"/>
              <w:ind w:left="0"/>
              <w:rPr>
                <w:rFonts w:ascii="Arial" w:hAnsi="Arial" w:cs="Arial"/>
                <w:color w:val="000000"/>
                <w:sz w:val="14"/>
                <w:szCs w:val="14"/>
              </w:rPr>
            </w:pPr>
          </w:p>
          <w:p w14:paraId="77463E54" w14:textId="77777777" w:rsidR="001F35A9" w:rsidRDefault="001F35A9" w:rsidP="001F35A9">
            <w:pPr>
              <w:pStyle w:val="Text1"/>
              <w:spacing w:before="0" w:after="0"/>
              <w:ind w:left="0"/>
              <w:rPr>
                <w:rFonts w:ascii="Arial" w:hAnsi="Arial" w:cs="Arial"/>
                <w:color w:val="000000"/>
                <w:sz w:val="14"/>
                <w:szCs w:val="14"/>
              </w:rPr>
            </w:pPr>
          </w:p>
          <w:p w14:paraId="5CD202F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7FC7BD1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CAD86D4" w14:textId="77777777" w:rsidR="001F35A9" w:rsidRDefault="001F35A9">
            <w:pPr>
              <w:pStyle w:val="Text1"/>
              <w:ind w:left="0"/>
              <w:rPr>
                <w:rFonts w:ascii="Arial" w:hAnsi="Arial" w:cs="Arial"/>
                <w:color w:val="000000"/>
                <w:sz w:val="14"/>
                <w:szCs w:val="14"/>
              </w:rPr>
            </w:pPr>
          </w:p>
          <w:p w14:paraId="181A2F7C"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F9C71ED" w14:textId="77777777" w:rsidR="00A23B3E" w:rsidRDefault="00A23B3E">
            <w:pPr>
              <w:pStyle w:val="Text1"/>
              <w:ind w:left="0"/>
              <w:rPr>
                <w:rFonts w:ascii="Arial" w:hAnsi="Arial" w:cs="Arial"/>
                <w:color w:val="FF0000"/>
                <w:sz w:val="14"/>
                <w:szCs w:val="14"/>
                <w:highlight w:val="yellow"/>
              </w:rPr>
            </w:pPr>
          </w:p>
          <w:p w14:paraId="6FCB6EAE" w14:textId="77777777" w:rsidR="00A23B3E" w:rsidRDefault="00A23B3E">
            <w:pPr>
              <w:pStyle w:val="Text1"/>
              <w:ind w:left="0"/>
              <w:rPr>
                <w:rFonts w:ascii="Arial" w:hAnsi="Arial" w:cs="Arial"/>
                <w:color w:val="FF0000"/>
                <w:sz w:val="14"/>
                <w:szCs w:val="14"/>
                <w:highlight w:val="yellow"/>
              </w:rPr>
            </w:pPr>
          </w:p>
          <w:p w14:paraId="6A620464" w14:textId="77777777" w:rsidR="00A23B3E" w:rsidRDefault="00A23B3E">
            <w:pPr>
              <w:pStyle w:val="Text1"/>
              <w:ind w:left="0"/>
              <w:rPr>
                <w:rFonts w:ascii="Arial" w:hAnsi="Arial" w:cs="Arial"/>
                <w:sz w:val="14"/>
                <w:szCs w:val="14"/>
              </w:rPr>
            </w:pPr>
          </w:p>
          <w:p w14:paraId="4D4F61D8" w14:textId="77777777" w:rsidR="00A23B3E" w:rsidRDefault="00A23B3E">
            <w:pPr>
              <w:pStyle w:val="Text1"/>
              <w:ind w:left="0"/>
              <w:rPr>
                <w:rFonts w:ascii="Arial" w:hAnsi="Arial" w:cs="Arial"/>
                <w:sz w:val="14"/>
                <w:szCs w:val="14"/>
              </w:rPr>
            </w:pPr>
          </w:p>
          <w:p w14:paraId="79697C6C" w14:textId="77777777" w:rsidR="001F35A9" w:rsidRDefault="001F35A9">
            <w:pPr>
              <w:pStyle w:val="Text1"/>
              <w:ind w:left="0"/>
              <w:rPr>
                <w:rFonts w:ascii="Arial" w:hAnsi="Arial" w:cs="Arial"/>
                <w:sz w:val="14"/>
                <w:szCs w:val="14"/>
              </w:rPr>
            </w:pPr>
          </w:p>
          <w:p w14:paraId="5ED73D15"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24F4698" w14:textId="77777777" w:rsidR="00A23B3E" w:rsidRDefault="00A23B3E" w:rsidP="005309A4">
            <w:pPr>
              <w:pStyle w:val="Text1"/>
              <w:spacing w:before="0"/>
              <w:ind w:left="0"/>
            </w:pPr>
            <w:r>
              <w:rPr>
                <w:rFonts w:ascii="Arial" w:hAnsi="Arial" w:cs="Arial"/>
                <w:sz w:val="14"/>
                <w:szCs w:val="14"/>
              </w:rPr>
              <w:t>[………..…][…………][……….…][……….…]</w:t>
            </w:r>
          </w:p>
        </w:tc>
      </w:tr>
      <w:tr w:rsidR="00A23B3E" w14:paraId="4EED898E"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F633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214CE75"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3414B4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0AF298ED"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7E1684F" w14:textId="77777777" w:rsidR="00A23B3E" w:rsidRPr="003A443E" w:rsidRDefault="00A23B3E">
            <w:pPr>
              <w:pStyle w:val="Text1"/>
              <w:spacing w:before="0" w:after="0"/>
              <w:ind w:left="0"/>
              <w:rPr>
                <w:rFonts w:ascii="Arial" w:hAnsi="Arial" w:cs="Arial"/>
                <w:color w:val="000000"/>
                <w:sz w:val="14"/>
                <w:szCs w:val="14"/>
              </w:rPr>
            </w:pPr>
          </w:p>
          <w:p w14:paraId="3D6B589F"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A338EE5" w14:textId="77777777" w:rsidR="00A23B3E" w:rsidRPr="003A443E" w:rsidRDefault="00A23B3E">
            <w:pPr>
              <w:pStyle w:val="Text1"/>
              <w:spacing w:before="0" w:after="0"/>
              <w:ind w:left="720"/>
              <w:rPr>
                <w:rFonts w:ascii="Arial" w:hAnsi="Arial" w:cs="Arial"/>
                <w:i/>
                <w:color w:val="000000"/>
                <w:sz w:val="14"/>
                <w:szCs w:val="14"/>
              </w:rPr>
            </w:pPr>
          </w:p>
          <w:p w14:paraId="06FDDDC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432EFEB" w14:textId="77777777" w:rsidR="00A23B3E" w:rsidRPr="003A443E" w:rsidRDefault="00A23B3E">
            <w:pPr>
              <w:pStyle w:val="Text1"/>
              <w:spacing w:before="0" w:after="0"/>
              <w:ind w:left="284" w:hanging="284"/>
              <w:rPr>
                <w:rFonts w:ascii="Arial" w:hAnsi="Arial" w:cs="Arial"/>
                <w:color w:val="000000"/>
                <w:sz w:val="14"/>
                <w:szCs w:val="14"/>
              </w:rPr>
            </w:pPr>
          </w:p>
          <w:p w14:paraId="412ADA2C" w14:textId="77777777" w:rsidR="001F35A9" w:rsidRPr="003A443E" w:rsidRDefault="001F35A9">
            <w:pPr>
              <w:pStyle w:val="Text1"/>
              <w:spacing w:before="0" w:after="0"/>
              <w:ind w:left="284" w:hanging="284"/>
              <w:rPr>
                <w:rFonts w:ascii="Arial" w:hAnsi="Arial" w:cs="Arial"/>
                <w:color w:val="000000"/>
                <w:sz w:val="14"/>
                <w:szCs w:val="14"/>
              </w:rPr>
            </w:pPr>
          </w:p>
          <w:p w14:paraId="24008E9F" w14:textId="77777777" w:rsidR="001F35A9" w:rsidRPr="003A443E" w:rsidRDefault="001F35A9">
            <w:pPr>
              <w:pStyle w:val="Text1"/>
              <w:spacing w:before="0" w:after="0"/>
              <w:ind w:left="284" w:hanging="284"/>
              <w:rPr>
                <w:rFonts w:ascii="Arial" w:hAnsi="Arial" w:cs="Arial"/>
                <w:color w:val="000000"/>
                <w:sz w:val="14"/>
                <w:szCs w:val="14"/>
              </w:rPr>
            </w:pPr>
          </w:p>
          <w:p w14:paraId="446C2BEC" w14:textId="77777777" w:rsidR="001F35A9" w:rsidRPr="003A443E" w:rsidRDefault="001F35A9">
            <w:pPr>
              <w:pStyle w:val="Text1"/>
              <w:spacing w:before="0" w:after="0"/>
              <w:ind w:left="284" w:hanging="284"/>
              <w:rPr>
                <w:rFonts w:ascii="Arial" w:hAnsi="Arial" w:cs="Arial"/>
                <w:color w:val="000000"/>
                <w:sz w:val="14"/>
                <w:szCs w:val="14"/>
              </w:rPr>
            </w:pPr>
          </w:p>
          <w:p w14:paraId="04DDE57D" w14:textId="77777777" w:rsidR="001F35A9" w:rsidRPr="003A443E" w:rsidRDefault="001F35A9">
            <w:pPr>
              <w:pStyle w:val="Text1"/>
              <w:spacing w:before="0" w:after="0"/>
              <w:ind w:left="284" w:hanging="284"/>
              <w:rPr>
                <w:rFonts w:ascii="Arial" w:hAnsi="Arial" w:cs="Arial"/>
                <w:color w:val="000000"/>
                <w:sz w:val="14"/>
                <w:szCs w:val="14"/>
              </w:rPr>
            </w:pPr>
          </w:p>
          <w:p w14:paraId="4FB99D56" w14:textId="77777777" w:rsidR="00A23B3E" w:rsidRPr="003A443E" w:rsidRDefault="00A23B3E">
            <w:pPr>
              <w:pStyle w:val="Text1"/>
              <w:spacing w:before="0" w:after="0"/>
              <w:ind w:left="284" w:hanging="284"/>
              <w:rPr>
                <w:rFonts w:ascii="Arial" w:hAnsi="Arial" w:cs="Arial"/>
                <w:color w:val="000000"/>
                <w:sz w:val="14"/>
                <w:szCs w:val="14"/>
              </w:rPr>
            </w:pPr>
          </w:p>
          <w:p w14:paraId="1ED5DD89"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DA09CD3" w14:textId="77777777" w:rsidR="00A23B3E" w:rsidRPr="003A443E" w:rsidRDefault="00A23B3E">
            <w:pPr>
              <w:pStyle w:val="Text1"/>
              <w:spacing w:before="0" w:after="0"/>
              <w:ind w:left="284" w:hanging="284"/>
              <w:rPr>
                <w:rFonts w:ascii="Arial" w:hAnsi="Arial" w:cs="Arial"/>
                <w:color w:val="000000"/>
                <w:sz w:val="14"/>
                <w:szCs w:val="14"/>
              </w:rPr>
            </w:pPr>
          </w:p>
          <w:p w14:paraId="65AD0C23"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B7917A" w14:textId="77777777" w:rsidR="00A23B3E" w:rsidRPr="003A443E" w:rsidRDefault="00A23B3E">
            <w:pPr>
              <w:pStyle w:val="Text1"/>
              <w:ind w:left="0"/>
              <w:rPr>
                <w:rFonts w:ascii="Arial" w:hAnsi="Arial" w:cs="Arial"/>
                <w:color w:val="000000"/>
                <w:sz w:val="14"/>
                <w:szCs w:val="14"/>
              </w:rPr>
            </w:pPr>
          </w:p>
          <w:p w14:paraId="2F54CB57"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3099029" w14:textId="77777777" w:rsidR="00A23B3E" w:rsidRPr="003A443E" w:rsidRDefault="00A23B3E">
            <w:pPr>
              <w:pStyle w:val="Text1"/>
              <w:ind w:left="0"/>
              <w:rPr>
                <w:rFonts w:ascii="Arial" w:hAnsi="Arial" w:cs="Arial"/>
                <w:color w:val="000000"/>
                <w:sz w:val="14"/>
                <w:szCs w:val="14"/>
              </w:rPr>
            </w:pPr>
          </w:p>
          <w:p w14:paraId="00EC60A5" w14:textId="77777777" w:rsidR="00A23B3E" w:rsidRPr="003A443E" w:rsidRDefault="00A23B3E">
            <w:pPr>
              <w:pStyle w:val="Text1"/>
              <w:ind w:left="0"/>
              <w:rPr>
                <w:rFonts w:ascii="Arial" w:hAnsi="Arial" w:cs="Arial"/>
                <w:color w:val="000000"/>
                <w:sz w:val="14"/>
                <w:szCs w:val="14"/>
              </w:rPr>
            </w:pPr>
          </w:p>
          <w:p w14:paraId="07445510"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380065A" w14:textId="77777777" w:rsidR="00A23B3E" w:rsidRPr="003A443E" w:rsidRDefault="00A23B3E">
            <w:pPr>
              <w:pStyle w:val="Text1"/>
              <w:ind w:left="0"/>
              <w:rPr>
                <w:rFonts w:ascii="Arial" w:hAnsi="Arial" w:cs="Arial"/>
                <w:color w:val="000000"/>
                <w:sz w:val="14"/>
                <w:szCs w:val="14"/>
              </w:rPr>
            </w:pPr>
          </w:p>
          <w:p w14:paraId="4180913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C50878E" w14:textId="77777777" w:rsidR="00A23B3E" w:rsidRPr="003A443E" w:rsidRDefault="00A23B3E" w:rsidP="00F351F0">
            <w:pPr>
              <w:pStyle w:val="Text1"/>
              <w:spacing w:before="0" w:after="0"/>
              <w:ind w:left="0"/>
              <w:rPr>
                <w:rFonts w:ascii="Arial" w:hAnsi="Arial" w:cs="Arial"/>
                <w:color w:val="000000"/>
                <w:sz w:val="14"/>
                <w:szCs w:val="14"/>
              </w:rPr>
            </w:pPr>
          </w:p>
          <w:p w14:paraId="386D4DD8"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545029AA"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25B4290"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215660E"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29F8F576"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177E7935"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9C2F6B0"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5D9ED7C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FCB3B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87DFBB" w14:textId="77777777" w:rsidR="00A23B3E" w:rsidRDefault="00A23B3E">
            <w:pPr>
              <w:pStyle w:val="Text1"/>
              <w:ind w:left="0"/>
            </w:pPr>
            <w:r>
              <w:rPr>
                <w:rFonts w:ascii="Arial" w:hAnsi="Arial" w:cs="Arial"/>
                <w:b/>
                <w:sz w:val="15"/>
                <w:szCs w:val="15"/>
              </w:rPr>
              <w:t>Risposta:</w:t>
            </w:r>
          </w:p>
        </w:tc>
      </w:tr>
      <w:tr w:rsidR="00A23B3E" w14:paraId="17D24BA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C80A9D"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4BFA68"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DD8E311"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9AD711A"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B2E675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8BB6F3"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EF675D3"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2012E88F" w14:textId="77777777" w:rsidR="00A23B3E" w:rsidRPr="003A443E" w:rsidRDefault="00A23B3E">
            <w:pPr>
              <w:pStyle w:val="Text1"/>
              <w:spacing w:before="0" w:after="0"/>
              <w:ind w:left="284"/>
              <w:rPr>
                <w:rFonts w:ascii="Arial" w:hAnsi="Arial" w:cs="Arial"/>
                <w:color w:val="000000"/>
                <w:sz w:val="14"/>
                <w:szCs w:val="14"/>
              </w:rPr>
            </w:pPr>
          </w:p>
          <w:p w14:paraId="107085A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7C4FB8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AF1BD3C" w14:textId="77777777" w:rsidR="00A23B3E" w:rsidRPr="003A443E" w:rsidRDefault="00A23B3E">
            <w:pPr>
              <w:pStyle w:val="Text1"/>
              <w:spacing w:before="0" w:after="0"/>
              <w:ind w:left="0"/>
              <w:rPr>
                <w:rFonts w:ascii="Arial" w:hAnsi="Arial" w:cs="Arial"/>
                <w:b/>
                <w:color w:val="000000"/>
                <w:sz w:val="14"/>
                <w:szCs w:val="14"/>
              </w:rPr>
            </w:pPr>
          </w:p>
          <w:p w14:paraId="56F58F2C"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8265E0" w14:textId="77777777" w:rsidR="00A23B3E" w:rsidRPr="003A443E" w:rsidRDefault="00A23B3E">
            <w:pPr>
              <w:pStyle w:val="Text1"/>
              <w:spacing w:before="0" w:after="0"/>
              <w:ind w:left="0"/>
              <w:rPr>
                <w:rFonts w:ascii="Arial" w:hAnsi="Arial" w:cs="Arial"/>
                <w:color w:val="000000"/>
                <w:sz w:val="15"/>
                <w:szCs w:val="15"/>
              </w:rPr>
            </w:pPr>
          </w:p>
          <w:p w14:paraId="168B0284" w14:textId="77777777" w:rsidR="00A23B3E" w:rsidRPr="003A443E" w:rsidRDefault="00A23B3E">
            <w:pPr>
              <w:pStyle w:val="Text1"/>
              <w:spacing w:before="0" w:after="0"/>
              <w:ind w:left="0"/>
              <w:rPr>
                <w:rFonts w:ascii="Arial" w:hAnsi="Arial" w:cs="Arial"/>
                <w:color w:val="000000"/>
                <w:sz w:val="15"/>
                <w:szCs w:val="15"/>
              </w:rPr>
            </w:pPr>
          </w:p>
          <w:p w14:paraId="6DEC4802" w14:textId="77777777" w:rsidR="00A23B3E" w:rsidRPr="003A443E" w:rsidRDefault="00A23B3E">
            <w:pPr>
              <w:pStyle w:val="Text1"/>
              <w:spacing w:before="0" w:after="0"/>
              <w:ind w:left="0"/>
              <w:rPr>
                <w:rFonts w:ascii="Arial" w:hAnsi="Arial" w:cs="Arial"/>
                <w:color w:val="000000"/>
                <w:sz w:val="15"/>
                <w:szCs w:val="15"/>
              </w:rPr>
            </w:pPr>
          </w:p>
          <w:p w14:paraId="1C936E90" w14:textId="77777777" w:rsidR="001F35A9" w:rsidRPr="003A443E" w:rsidRDefault="001F35A9">
            <w:pPr>
              <w:pStyle w:val="Text1"/>
              <w:spacing w:before="0" w:after="0"/>
              <w:ind w:left="0"/>
              <w:rPr>
                <w:rFonts w:ascii="Arial" w:hAnsi="Arial" w:cs="Arial"/>
                <w:color w:val="000000"/>
                <w:sz w:val="15"/>
                <w:szCs w:val="15"/>
              </w:rPr>
            </w:pPr>
          </w:p>
          <w:p w14:paraId="5F054B46" w14:textId="77777777" w:rsidR="001F35A9" w:rsidRPr="003A443E" w:rsidRDefault="001F35A9">
            <w:pPr>
              <w:pStyle w:val="Text1"/>
              <w:spacing w:before="0" w:after="0"/>
              <w:ind w:left="0"/>
              <w:rPr>
                <w:rFonts w:ascii="Arial" w:hAnsi="Arial" w:cs="Arial"/>
                <w:color w:val="000000"/>
                <w:sz w:val="15"/>
                <w:szCs w:val="15"/>
              </w:rPr>
            </w:pPr>
          </w:p>
          <w:p w14:paraId="6925A8C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4C8A6CB" w14:textId="77777777" w:rsidR="00A23B3E" w:rsidRPr="003A443E" w:rsidRDefault="00A23B3E">
            <w:pPr>
              <w:pStyle w:val="Text1"/>
              <w:spacing w:before="0" w:after="0"/>
              <w:ind w:left="0"/>
              <w:rPr>
                <w:rFonts w:ascii="Arial" w:hAnsi="Arial" w:cs="Arial"/>
                <w:color w:val="000000"/>
                <w:sz w:val="15"/>
                <w:szCs w:val="15"/>
              </w:rPr>
            </w:pPr>
          </w:p>
          <w:p w14:paraId="00B3A50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06CF750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5FC98C2C" w14:textId="77777777" w:rsidR="00A23B3E" w:rsidRPr="003A443E" w:rsidRDefault="00A23B3E">
            <w:pPr>
              <w:pStyle w:val="Text1"/>
              <w:spacing w:before="0" w:after="0"/>
              <w:ind w:left="0"/>
              <w:rPr>
                <w:rFonts w:ascii="Arial" w:hAnsi="Arial" w:cs="Arial"/>
                <w:color w:val="000000"/>
                <w:sz w:val="15"/>
                <w:szCs w:val="15"/>
              </w:rPr>
            </w:pPr>
          </w:p>
          <w:p w14:paraId="52135846"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3092410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3E9239"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7C81F4" w14:textId="77777777" w:rsidR="00A23B3E" w:rsidRDefault="00A23B3E">
            <w:pPr>
              <w:pStyle w:val="Text1"/>
              <w:ind w:left="0"/>
            </w:pPr>
            <w:r>
              <w:rPr>
                <w:rFonts w:ascii="Arial" w:hAnsi="Arial" w:cs="Arial"/>
                <w:b/>
                <w:sz w:val="15"/>
                <w:szCs w:val="15"/>
              </w:rPr>
              <w:t>Risposta:</w:t>
            </w:r>
          </w:p>
        </w:tc>
      </w:tr>
      <w:tr w:rsidR="00A23B3E" w14:paraId="239EC7A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D5D679" w14:textId="04207D60" w:rsidR="00A23B3E" w:rsidRDefault="003A7617">
            <w:pPr>
              <w:pStyle w:val="Text1"/>
              <w:spacing w:after="0"/>
              <w:ind w:left="0"/>
            </w:pPr>
            <w:r>
              <w:rPr>
                <w:rFonts w:ascii="Arial" w:hAnsi="Arial" w:cs="Arial"/>
                <w:sz w:val="15"/>
                <w:szCs w:val="15"/>
              </w:rPr>
              <w:t>I</w:t>
            </w:r>
            <w:r w:rsidR="00A23B3E">
              <w:rPr>
                <w:rFonts w:ascii="Arial" w:hAnsi="Arial" w:cs="Arial"/>
                <w:sz w:val="15"/>
                <w:szCs w:val="15"/>
              </w:rPr>
              <w:t>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7BDC61" w14:textId="1D46E40B" w:rsidR="003A7617" w:rsidRPr="00343F06" w:rsidRDefault="00343F06" w:rsidP="003A7617">
            <w:pPr>
              <w:rPr>
                <w:rFonts w:ascii="Arial" w:eastAsia="Times New Roman"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w:t>
            </w:r>
            <w:r w:rsidR="003A7617" w:rsidRPr="00343F06">
              <w:rPr>
                <w:rFonts w:ascii="Arial" w:eastAsia="Times New Roman" w:hAnsi="Arial" w:cs="Arial"/>
                <w:color w:val="000000"/>
                <w:sz w:val="14"/>
                <w:szCs w:val="14"/>
              </w:rPr>
              <w:t xml:space="preserve">LOTTO 1 - RCT/O </w:t>
            </w:r>
          </w:p>
          <w:p w14:paraId="34C2359A" w14:textId="35FC96F1" w:rsidR="003A7617" w:rsidRPr="00343F06" w:rsidRDefault="00343F06" w:rsidP="003A7617">
            <w:pPr>
              <w:rPr>
                <w:rFonts w:ascii="Arial" w:eastAsia="Times New Roman"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w:t>
            </w:r>
            <w:r w:rsidR="003A7617" w:rsidRPr="00343F06">
              <w:rPr>
                <w:rFonts w:ascii="Arial" w:eastAsia="Times New Roman" w:hAnsi="Arial" w:cs="Arial"/>
                <w:color w:val="000000"/>
                <w:sz w:val="14"/>
                <w:szCs w:val="14"/>
              </w:rPr>
              <w:t xml:space="preserve">LOTTO 2 - ALL RISKS </w:t>
            </w:r>
          </w:p>
          <w:p w14:paraId="198F2FE9" w14:textId="36376A4D" w:rsidR="003A7617" w:rsidRPr="00343F06" w:rsidRDefault="00343F06" w:rsidP="003A7617">
            <w:pPr>
              <w:rPr>
                <w:rFonts w:ascii="Arial" w:eastAsia="Times New Roman"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w:t>
            </w:r>
            <w:r w:rsidR="003A7617" w:rsidRPr="00343F06">
              <w:rPr>
                <w:rFonts w:ascii="Arial" w:eastAsia="Times New Roman" w:hAnsi="Arial" w:cs="Arial"/>
                <w:color w:val="000000"/>
                <w:sz w:val="14"/>
                <w:szCs w:val="14"/>
              </w:rPr>
              <w:t xml:space="preserve">LOTTO 3 – GLOBALE FABBRICATI </w:t>
            </w:r>
          </w:p>
          <w:p w14:paraId="252DC4C1" w14:textId="06F5E225" w:rsidR="003A7617" w:rsidRPr="00343F06" w:rsidRDefault="00343F06" w:rsidP="003A7617">
            <w:pPr>
              <w:rPr>
                <w:rFonts w:ascii="Arial" w:eastAsia="Times New Roman"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w:t>
            </w:r>
            <w:r w:rsidR="003A7617" w:rsidRPr="00343F06">
              <w:rPr>
                <w:rFonts w:ascii="Arial" w:eastAsia="Times New Roman" w:hAnsi="Arial" w:cs="Arial"/>
                <w:color w:val="000000"/>
                <w:sz w:val="14"/>
                <w:szCs w:val="14"/>
              </w:rPr>
              <w:t xml:space="preserve">LOTTO 4 – TUTELA LEGALE </w:t>
            </w:r>
          </w:p>
          <w:p w14:paraId="67E1E20C" w14:textId="21F15493" w:rsidR="003A7617" w:rsidRPr="00343F06" w:rsidRDefault="00343F06" w:rsidP="003A7617">
            <w:pPr>
              <w:rPr>
                <w:rFonts w:ascii="Arial" w:eastAsia="Times New Roman"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w:t>
            </w:r>
            <w:r w:rsidR="003A7617" w:rsidRPr="00343F06">
              <w:rPr>
                <w:rFonts w:ascii="Arial" w:eastAsia="Times New Roman" w:hAnsi="Arial" w:cs="Arial"/>
                <w:color w:val="000000"/>
                <w:sz w:val="14"/>
                <w:szCs w:val="14"/>
              </w:rPr>
              <w:t xml:space="preserve">LOTTO 5 – RC PATRIMONIALE </w:t>
            </w:r>
          </w:p>
          <w:p w14:paraId="5FA9E091" w14:textId="4246488B" w:rsidR="003A7617" w:rsidRPr="00343F06" w:rsidRDefault="00343F06" w:rsidP="003A7617">
            <w:pPr>
              <w:rPr>
                <w:rFonts w:ascii="Arial" w:eastAsia="Times New Roman"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w:t>
            </w:r>
            <w:r w:rsidR="003A7617" w:rsidRPr="00343F06">
              <w:rPr>
                <w:rFonts w:ascii="Arial" w:eastAsia="Times New Roman" w:hAnsi="Arial" w:cs="Arial"/>
                <w:color w:val="000000"/>
                <w:sz w:val="14"/>
                <w:szCs w:val="14"/>
              </w:rPr>
              <w:t xml:space="preserve">LOTTO 6 – INFORTUNI </w:t>
            </w:r>
          </w:p>
          <w:p w14:paraId="6E310209" w14:textId="1D59DEBB" w:rsidR="003A7617" w:rsidRPr="00343F06" w:rsidRDefault="00343F06" w:rsidP="003A7617">
            <w:pPr>
              <w:rPr>
                <w:rFonts w:ascii="Arial" w:eastAsia="Times New Roman" w:hAnsi="Arial" w:cs="Arial"/>
                <w:color w:val="000000"/>
                <w:sz w:val="14"/>
                <w:szCs w:val="14"/>
              </w:rPr>
            </w:pPr>
            <w:proofErr w:type="gramStart"/>
            <w:r>
              <w:rPr>
                <w:rFonts w:ascii="Arial" w:hAnsi="Arial" w:cs="Arial"/>
                <w:sz w:val="14"/>
                <w:szCs w:val="14"/>
              </w:rPr>
              <w:t>[ ]</w:t>
            </w:r>
            <w:proofErr w:type="gramEnd"/>
            <w:r>
              <w:rPr>
                <w:rFonts w:ascii="Arial" w:hAnsi="Arial" w:cs="Arial"/>
                <w:sz w:val="14"/>
                <w:szCs w:val="14"/>
              </w:rPr>
              <w:t xml:space="preserve"> </w:t>
            </w:r>
            <w:r w:rsidR="003A7617" w:rsidRPr="00343F06">
              <w:rPr>
                <w:rFonts w:ascii="Arial" w:eastAsia="Times New Roman" w:hAnsi="Arial" w:cs="Arial"/>
                <w:color w:val="000000"/>
                <w:sz w:val="14"/>
                <w:szCs w:val="14"/>
              </w:rPr>
              <w:t xml:space="preserve">LOTTO 7 – KASKO </w:t>
            </w:r>
          </w:p>
          <w:p w14:paraId="2791E8DA" w14:textId="1BC2646F" w:rsidR="00A23B3E" w:rsidRDefault="00343F06" w:rsidP="003A7617">
            <w:proofErr w:type="gramStart"/>
            <w:r>
              <w:rPr>
                <w:rFonts w:ascii="Arial" w:hAnsi="Arial" w:cs="Arial"/>
                <w:sz w:val="14"/>
                <w:szCs w:val="14"/>
              </w:rPr>
              <w:t>[ ]</w:t>
            </w:r>
            <w:proofErr w:type="gramEnd"/>
            <w:r>
              <w:rPr>
                <w:rFonts w:ascii="Arial" w:hAnsi="Arial" w:cs="Arial"/>
                <w:sz w:val="14"/>
                <w:szCs w:val="14"/>
              </w:rPr>
              <w:t xml:space="preserve"> </w:t>
            </w:r>
            <w:r w:rsidR="003A7617" w:rsidRPr="00343F06">
              <w:rPr>
                <w:rFonts w:ascii="Arial" w:eastAsia="Times New Roman" w:hAnsi="Arial" w:cs="Arial"/>
                <w:color w:val="000000"/>
                <w:sz w:val="14"/>
                <w:szCs w:val="14"/>
              </w:rPr>
              <w:t>LOTTO 8 - RCA/ARD</w:t>
            </w:r>
            <w:r w:rsidR="003A7617" w:rsidRPr="003A7617">
              <w:rPr>
                <w:rFonts w:ascii="Arial" w:eastAsia="Times New Roman" w:hAnsi="Arial" w:cs="Arial"/>
                <w:b/>
                <w:bCs/>
                <w:color w:val="000000"/>
                <w:sz w:val="14"/>
                <w:szCs w:val="14"/>
              </w:rPr>
              <w:t xml:space="preserve"> </w:t>
            </w:r>
          </w:p>
        </w:tc>
      </w:tr>
    </w:tbl>
    <w:p w14:paraId="1D5DAD41" w14:textId="77777777" w:rsidR="00A23B3E" w:rsidRPr="00AA5F93" w:rsidRDefault="00A23B3E">
      <w:pPr>
        <w:pStyle w:val="SectionTitle"/>
        <w:spacing w:before="0" w:after="0"/>
        <w:jc w:val="both"/>
        <w:rPr>
          <w:rFonts w:ascii="Arial" w:hAnsi="Arial" w:cs="Arial"/>
          <w:b w:val="0"/>
          <w:caps/>
          <w:sz w:val="10"/>
          <w:szCs w:val="10"/>
        </w:rPr>
      </w:pPr>
    </w:p>
    <w:p w14:paraId="2DCC65D0" w14:textId="77777777" w:rsidR="00A23B3E" w:rsidRPr="00AA5F93" w:rsidRDefault="00A23B3E">
      <w:pPr>
        <w:pStyle w:val="SectionTitle"/>
        <w:spacing w:before="0" w:after="0"/>
        <w:jc w:val="both"/>
        <w:rPr>
          <w:rFonts w:ascii="Arial" w:hAnsi="Arial" w:cs="Arial"/>
          <w:b w:val="0"/>
          <w:caps/>
          <w:sz w:val="12"/>
          <w:szCs w:val="12"/>
        </w:rPr>
      </w:pPr>
    </w:p>
    <w:p w14:paraId="156AB62E"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9DBBF7A"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05423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4D9113"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C35301" w14:textId="77777777" w:rsidR="00A23B3E" w:rsidRDefault="00A23B3E">
            <w:r>
              <w:rPr>
                <w:rFonts w:ascii="Arial" w:hAnsi="Arial" w:cs="Arial"/>
                <w:b/>
                <w:sz w:val="15"/>
                <w:szCs w:val="15"/>
              </w:rPr>
              <w:t>Risposta:</w:t>
            </w:r>
          </w:p>
        </w:tc>
      </w:tr>
      <w:tr w:rsidR="00A23B3E" w14:paraId="5B4BE6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E9ADA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B747D7"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919D5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6B1D0"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A0278B" w14:textId="77777777" w:rsidR="00A23B3E" w:rsidRDefault="00A23B3E">
            <w:r>
              <w:rPr>
                <w:rFonts w:ascii="Arial" w:hAnsi="Arial" w:cs="Arial"/>
                <w:sz w:val="14"/>
                <w:szCs w:val="14"/>
              </w:rPr>
              <w:t>[………….…]</w:t>
            </w:r>
          </w:p>
        </w:tc>
      </w:tr>
      <w:tr w:rsidR="00A23B3E" w14:paraId="035DCE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0FB14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111BA1" w14:textId="77777777" w:rsidR="00A23B3E" w:rsidRDefault="00A23B3E">
            <w:pPr>
              <w:spacing w:after="0"/>
            </w:pPr>
            <w:r>
              <w:rPr>
                <w:rFonts w:ascii="Arial" w:hAnsi="Arial" w:cs="Arial"/>
                <w:sz w:val="14"/>
                <w:szCs w:val="14"/>
              </w:rPr>
              <w:t>[………….…]</w:t>
            </w:r>
          </w:p>
        </w:tc>
      </w:tr>
      <w:tr w:rsidR="00A23B3E" w14:paraId="79FE58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D063E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46BF5" w14:textId="77777777" w:rsidR="00A23B3E" w:rsidRDefault="00A23B3E">
            <w:r>
              <w:rPr>
                <w:rFonts w:ascii="Arial" w:hAnsi="Arial" w:cs="Arial"/>
                <w:sz w:val="14"/>
                <w:szCs w:val="14"/>
              </w:rPr>
              <w:t>[………….…]</w:t>
            </w:r>
          </w:p>
        </w:tc>
      </w:tr>
      <w:tr w:rsidR="00A23B3E" w14:paraId="5A0CDC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A30AD8"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E3D91B" w14:textId="77777777" w:rsidR="00A23B3E" w:rsidRDefault="00A23B3E">
            <w:r>
              <w:rPr>
                <w:rFonts w:ascii="Arial" w:hAnsi="Arial" w:cs="Arial"/>
                <w:sz w:val="14"/>
                <w:szCs w:val="14"/>
              </w:rPr>
              <w:t>[…………….]</w:t>
            </w:r>
          </w:p>
        </w:tc>
      </w:tr>
      <w:tr w:rsidR="00A23B3E" w14:paraId="7881DC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1A9A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8633E6" w14:textId="77777777" w:rsidR="00A23B3E" w:rsidRDefault="00A23B3E">
            <w:r>
              <w:rPr>
                <w:rFonts w:ascii="Arial" w:hAnsi="Arial" w:cs="Arial"/>
                <w:sz w:val="14"/>
                <w:szCs w:val="14"/>
              </w:rPr>
              <w:t>[………….…]</w:t>
            </w:r>
          </w:p>
        </w:tc>
      </w:tr>
    </w:tbl>
    <w:p w14:paraId="096E66C0" w14:textId="77777777" w:rsidR="0006341F" w:rsidRDefault="0006341F" w:rsidP="00FB3543">
      <w:pPr>
        <w:pStyle w:val="SectionTitle"/>
        <w:spacing w:after="0"/>
        <w:rPr>
          <w:rFonts w:ascii="Arial" w:hAnsi="Arial" w:cs="Arial"/>
          <w:b w:val="0"/>
          <w:caps/>
          <w:sz w:val="14"/>
          <w:szCs w:val="14"/>
        </w:rPr>
      </w:pPr>
    </w:p>
    <w:p w14:paraId="24074E85" w14:textId="475C1012" w:rsidR="0006341F" w:rsidRDefault="0006341F" w:rsidP="00FB3543">
      <w:pPr>
        <w:pStyle w:val="SectionTitle"/>
        <w:spacing w:after="0"/>
        <w:rPr>
          <w:rFonts w:ascii="Arial" w:hAnsi="Arial" w:cs="Arial"/>
          <w:b w:val="0"/>
          <w:caps/>
          <w:sz w:val="14"/>
          <w:szCs w:val="14"/>
        </w:rPr>
      </w:pPr>
    </w:p>
    <w:p w14:paraId="76C0E303" w14:textId="60D1F442" w:rsidR="0006341F" w:rsidRDefault="0006341F" w:rsidP="00FB3543">
      <w:pPr>
        <w:pStyle w:val="SectionTitle"/>
        <w:spacing w:after="0"/>
        <w:rPr>
          <w:rFonts w:ascii="Arial" w:hAnsi="Arial" w:cs="Arial"/>
          <w:b w:val="0"/>
          <w:caps/>
          <w:sz w:val="14"/>
          <w:szCs w:val="14"/>
        </w:rPr>
      </w:pPr>
    </w:p>
    <w:p w14:paraId="71945FB7" w14:textId="77777777" w:rsidR="0006341F" w:rsidRDefault="0006341F" w:rsidP="00FB3543">
      <w:pPr>
        <w:pStyle w:val="SectionTitle"/>
        <w:spacing w:after="0"/>
        <w:rPr>
          <w:rFonts w:ascii="Arial" w:hAnsi="Arial" w:cs="Arial"/>
          <w:b w:val="0"/>
          <w:caps/>
          <w:sz w:val="14"/>
          <w:szCs w:val="14"/>
        </w:rPr>
      </w:pPr>
    </w:p>
    <w:p w14:paraId="28ECE5A4" w14:textId="6D7F8933"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2CBF2F2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287A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A67D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06D4B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FAE0D"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644F0E0"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DD9BE8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56E41BE"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DCD8A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606FAB0C" w14:textId="77777777" w:rsidR="00A23B3E" w:rsidRDefault="00A23B3E">
            <w:pPr>
              <w:rPr>
                <w:rFonts w:ascii="Arial" w:hAnsi="Arial" w:cs="Arial"/>
                <w:color w:val="000000"/>
                <w:sz w:val="15"/>
                <w:szCs w:val="15"/>
              </w:rPr>
            </w:pPr>
          </w:p>
          <w:p w14:paraId="3701D04A" w14:textId="77777777" w:rsidR="00CA04F3" w:rsidRPr="003A443E" w:rsidRDefault="00CA04F3">
            <w:pPr>
              <w:rPr>
                <w:rFonts w:ascii="Arial" w:hAnsi="Arial" w:cs="Arial"/>
                <w:color w:val="000000"/>
                <w:sz w:val="15"/>
                <w:szCs w:val="15"/>
              </w:rPr>
            </w:pPr>
          </w:p>
          <w:p w14:paraId="5BA0740F"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59140B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1BFA54F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6D99A75F"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2801049" w14:textId="7ABE90E8"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lastRenderedPageBreak/>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00254A1F">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55FD8B7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E3AC73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DB86D4"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2D05ADE" w14:textId="77777777" w:rsidR="00A23B3E" w:rsidRDefault="00A23B3E">
            <w:r>
              <w:rPr>
                <w:rFonts w:ascii="Arial" w:hAnsi="Arial" w:cs="Arial"/>
                <w:b/>
                <w:sz w:val="15"/>
                <w:szCs w:val="15"/>
              </w:rPr>
              <w:t>Risposta:</w:t>
            </w:r>
          </w:p>
        </w:tc>
      </w:tr>
      <w:tr w:rsidR="000953DC" w:rsidRPr="003A443E" w14:paraId="0E013BA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8AD1E"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2163D9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7A451CE5"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8727DFE"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B585C67" w14:textId="1E93B83B"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w:t>
            </w:r>
            <w:proofErr w:type="gramEnd"/>
            <w:r w:rsidR="00410EE0">
              <w:rPr>
                <w:rFonts w:ascii="Arial" w:hAnsi="Arial" w:cs="Arial"/>
                <w:color w:val="000000"/>
                <w:sz w:val="15"/>
                <w:szCs w:val="15"/>
              </w:rPr>
              <w:t xml:space="preserve"> </w:t>
            </w:r>
            <w:r w:rsidRPr="003A443E">
              <w:rPr>
                <w:rFonts w:ascii="Arial" w:hAnsi="Arial" w:cs="Arial"/>
                <w:color w:val="000000"/>
                <w:sz w:val="15"/>
                <w:szCs w:val="15"/>
              </w:rPr>
              <w:t>Sì [ ]No</w:t>
            </w:r>
            <w:r w:rsidRPr="003A443E">
              <w:rPr>
                <w:rFonts w:ascii="Arial" w:hAnsi="Arial" w:cs="Arial"/>
                <w:color w:val="000000"/>
                <w:sz w:val="15"/>
                <w:szCs w:val="15"/>
              </w:rPr>
              <w:br/>
            </w:r>
          </w:p>
          <w:p w14:paraId="37DDC12C" w14:textId="77777777" w:rsidR="00A23B3E" w:rsidRPr="003A443E" w:rsidRDefault="00A23B3E">
            <w:pPr>
              <w:rPr>
                <w:rFonts w:ascii="Arial" w:hAnsi="Arial" w:cs="Arial"/>
                <w:b/>
                <w:color w:val="000000"/>
                <w:sz w:val="15"/>
                <w:szCs w:val="15"/>
              </w:rPr>
            </w:pPr>
          </w:p>
          <w:p w14:paraId="514882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5B91C0D" w14:textId="77777777" w:rsidR="00BB116C" w:rsidRDefault="00BB116C">
            <w:pPr>
              <w:rPr>
                <w:rFonts w:ascii="Arial" w:hAnsi="Arial" w:cs="Arial"/>
                <w:color w:val="000000"/>
                <w:sz w:val="15"/>
                <w:szCs w:val="15"/>
              </w:rPr>
            </w:pPr>
          </w:p>
          <w:p w14:paraId="0975F9EA" w14:textId="77777777" w:rsidR="00A23B3E" w:rsidRPr="003A443E" w:rsidRDefault="00A23B3E">
            <w:pPr>
              <w:rPr>
                <w:color w:val="000000"/>
              </w:rPr>
            </w:pPr>
            <w:r w:rsidRPr="003A443E">
              <w:rPr>
                <w:rFonts w:ascii="Arial" w:hAnsi="Arial" w:cs="Arial"/>
                <w:color w:val="000000"/>
                <w:sz w:val="15"/>
                <w:szCs w:val="15"/>
              </w:rPr>
              <w:t>[……………….]</w:t>
            </w:r>
          </w:p>
        </w:tc>
      </w:tr>
    </w:tbl>
    <w:p w14:paraId="605A77F7"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76E0FB9" w14:textId="2F07D616" w:rsidR="00DA42F8" w:rsidRPr="00DA42F8" w:rsidRDefault="00DA42F8" w:rsidP="00DA42F8">
      <w:pPr>
        <w:ind w:right="49"/>
        <w:rPr>
          <w:rFonts w:asciiTheme="minorHAnsi" w:hAnsiTheme="minorHAnsi" w:cstheme="minorHAnsi"/>
          <w:color w:val="0070C0"/>
          <w:sz w:val="22"/>
        </w:rPr>
      </w:pPr>
      <w:r w:rsidRPr="00DA42F8">
        <w:rPr>
          <w:rFonts w:asciiTheme="minorHAnsi" w:hAnsiTheme="minorHAnsi" w:cstheme="minorHAnsi"/>
          <w:color w:val="0070C0"/>
          <w:sz w:val="22"/>
        </w:rPr>
        <w:t>NON È CONSENTITO SUBAPPALTARE, IN TUTTO O IN PARTE, LE PRESTAZIONI OGGETTO DEL PRESENTE APPALTO IN CONSIDERAZIONE DELLA PECULIARITÀ DEL SERVIZIO ASSICURATIVO.</w:t>
      </w:r>
    </w:p>
    <w:p w14:paraId="09B93A11" w14:textId="77777777" w:rsidR="00A23B3E" w:rsidRDefault="00A23B3E">
      <w:pPr>
        <w:spacing w:before="0"/>
        <w:rPr>
          <w:rFonts w:ascii="Arial" w:hAnsi="Arial" w:cs="Arial"/>
          <w:b/>
          <w:sz w:val="15"/>
          <w:szCs w:val="15"/>
        </w:rPr>
      </w:pPr>
    </w:p>
    <w:p w14:paraId="21F550E8"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B2D86A2"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C92D116"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76C29D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7B8DBF7F" w14:textId="23DD689E"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008C0FDF">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7F8534A" w14:textId="00033D4C"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008C0FDF">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CA003F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1C4080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8748EFE" w14:textId="175337CF"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008C0FDF">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A9E84B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E55195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440F10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1B94046"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E37D0B"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98C04D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6A7D52"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25670FB" w14:textId="77777777" w:rsidR="00F575CF" w:rsidRPr="00EB45DC" w:rsidRDefault="00F575CF" w:rsidP="00F575CF">
            <w:pPr>
              <w:rPr>
                <w:rStyle w:val="small"/>
                <w:color w:val="000000"/>
              </w:rPr>
            </w:pPr>
          </w:p>
          <w:p w14:paraId="59391DE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F3C32A0"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436F27ED" w14:textId="77777777" w:rsidR="00A23B3E" w:rsidRPr="00EB45DC" w:rsidRDefault="00A23B3E">
            <w:pPr>
              <w:spacing w:after="0"/>
              <w:rPr>
                <w:rFonts w:ascii="Arial" w:hAnsi="Arial" w:cs="Arial"/>
                <w:color w:val="000000"/>
                <w:sz w:val="14"/>
                <w:szCs w:val="14"/>
              </w:rPr>
            </w:pPr>
          </w:p>
          <w:p w14:paraId="1A5B760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1CCD173"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6899321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BA3753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8D3A9A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B201EC5" w14:textId="77777777" w:rsidR="00A23B3E" w:rsidRPr="00EB45DC" w:rsidRDefault="00A23B3E">
            <w:pPr>
              <w:pStyle w:val="Paragrafoelenco1"/>
              <w:spacing w:after="0"/>
              <w:rPr>
                <w:rFonts w:ascii="Arial" w:hAnsi="Arial" w:cs="Arial"/>
                <w:color w:val="000000"/>
                <w:sz w:val="14"/>
                <w:szCs w:val="14"/>
              </w:rPr>
            </w:pPr>
          </w:p>
          <w:p w14:paraId="5A4940C2"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7464079"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242E4E" w14:textId="77777777" w:rsidR="00A23B3E" w:rsidRPr="00EB45DC" w:rsidRDefault="00A23B3E">
            <w:pPr>
              <w:spacing w:after="0"/>
              <w:rPr>
                <w:rFonts w:ascii="Arial" w:hAnsi="Arial" w:cs="Arial"/>
                <w:color w:val="000000"/>
                <w:sz w:val="14"/>
                <w:szCs w:val="14"/>
              </w:rPr>
            </w:pPr>
          </w:p>
          <w:p w14:paraId="20116A10" w14:textId="77777777" w:rsidR="00A23B3E" w:rsidRPr="00EB45DC" w:rsidRDefault="00A23B3E">
            <w:pPr>
              <w:spacing w:after="0"/>
              <w:rPr>
                <w:rFonts w:ascii="Arial" w:hAnsi="Arial" w:cs="Arial"/>
                <w:color w:val="000000"/>
                <w:sz w:val="14"/>
                <w:szCs w:val="14"/>
              </w:rPr>
            </w:pPr>
          </w:p>
          <w:p w14:paraId="571EA7E0" w14:textId="77777777" w:rsidR="00FB3543" w:rsidRPr="00EB45DC" w:rsidRDefault="00FB3543">
            <w:pPr>
              <w:spacing w:after="0"/>
              <w:rPr>
                <w:rFonts w:ascii="Arial" w:hAnsi="Arial" w:cs="Arial"/>
                <w:color w:val="000000"/>
                <w:sz w:val="14"/>
                <w:szCs w:val="14"/>
              </w:rPr>
            </w:pPr>
          </w:p>
          <w:p w14:paraId="4E1B21D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1ED999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32AB61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6F85DA52"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240FCC"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A7EE4B7" w14:textId="77777777" w:rsidR="00A23B3E" w:rsidRDefault="00A23B3E">
            <w:pPr>
              <w:spacing w:after="0"/>
              <w:rPr>
                <w:rFonts w:ascii="Arial" w:hAnsi="Arial" w:cs="Arial"/>
                <w:sz w:val="14"/>
                <w:szCs w:val="14"/>
              </w:rPr>
            </w:pPr>
          </w:p>
          <w:p w14:paraId="711937FD"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B57F8C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156DE7"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3A26295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50C89C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D0F7B3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5F64BC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4C64C5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66A814A" w14:textId="77777777" w:rsidR="00270DA2" w:rsidRPr="003A443E" w:rsidRDefault="00270DA2" w:rsidP="005309A4">
            <w:pPr>
              <w:tabs>
                <w:tab w:val="left" w:pos="304"/>
              </w:tabs>
              <w:spacing w:after="0"/>
              <w:jc w:val="both"/>
              <w:rPr>
                <w:rFonts w:ascii="Arial" w:hAnsi="Arial" w:cs="Arial"/>
                <w:color w:val="000000"/>
                <w:sz w:val="14"/>
                <w:szCs w:val="14"/>
              </w:rPr>
            </w:pPr>
          </w:p>
          <w:p w14:paraId="0EEEC0C3" w14:textId="6864A3F5"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r w:rsidR="00060631">
              <w:rPr>
                <w:rFonts w:ascii="Arial" w:hAnsi="Arial" w:cs="Arial"/>
                <w:color w:val="000000"/>
                <w:sz w:val="14"/>
                <w:szCs w:val="14"/>
              </w:rPr>
              <w:t>?</w:t>
            </w:r>
          </w:p>
          <w:p w14:paraId="7865BA40" w14:textId="77777777" w:rsidR="00270DA2" w:rsidRPr="003A443E" w:rsidRDefault="00270DA2" w:rsidP="005309A4">
            <w:pPr>
              <w:tabs>
                <w:tab w:val="left" w:pos="304"/>
              </w:tabs>
              <w:spacing w:after="0"/>
              <w:jc w:val="both"/>
              <w:rPr>
                <w:rFonts w:ascii="Arial" w:hAnsi="Arial" w:cs="Arial"/>
                <w:color w:val="000000"/>
                <w:sz w:val="14"/>
                <w:szCs w:val="14"/>
              </w:rPr>
            </w:pPr>
          </w:p>
          <w:p w14:paraId="71A7190A" w14:textId="77777777" w:rsidR="00270DA2" w:rsidRPr="003A443E" w:rsidRDefault="00270DA2" w:rsidP="005309A4">
            <w:pPr>
              <w:tabs>
                <w:tab w:val="left" w:pos="304"/>
              </w:tabs>
              <w:spacing w:after="0"/>
              <w:jc w:val="both"/>
              <w:rPr>
                <w:rFonts w:ascii="Arial" w:hAnsi="Arial" w:cs="Arial"/>
                <w:color w:val="000000"/>
                <w:sz w:val="14"/>
                <w:szCs w:val="14"/>
              </w:rPr>
            </w:pPr>
          </w:p>
          <w:p w14:paraId="32789523" w14:textId="139B24D1"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w:t>
            </w:r>
            <w:r w:rsidR="00A26528">
              <w:rPr>
                <w:rFonts w:ascii="Arial" w:hAnsi="Arial" w:cs="Arial"/>
                <w:bCs/>
                <w:color w:val="000000"/>
                <w:sz w:val="14"/>
                <w:szCs w:val="14"/>
              </w:rPr>
              <w:t>a</w:t>
            </w:r>
            <w:r w:rsidRPr="003A443E">
              <w:rPr>
                <w:rFonts w:ascii="Arial" w:hAnsi="Arial" w:cs="Arial"/>
                <w:bCs/>
                <w:color w:val="000000"/>
                <w:sz w:val="14"/>
                <w:szCs w:val="14"/>
              </w:rPr>
              <w:t xml:space="preserv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6FE26F8" w14:textId="77777777" w:rsidR="00A23B3E" w:rsidRPr="003A443E" w:rsidRDefault="00A23B3E">
            <w:pPr>
              <w:spacing w:after="0"/>
              <w:rPr>
                <w:rFonts w:ascii="Arial" w:hAnsi="Arial" w:cs="Arial"/>
                <w:color w:val="000000"/>
                <w:sz w:val="14"/>
                <w:szCs w:val="14"/>
              </w:rPr>
            </w:pPr>
          </w:p>
          <w:p w14:paraId="6F29EE54"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36A8FE7C" w14:textId="77777777" w:rsidR="00A46950" w:rsidRPr="003A443E" w:rsidRDefault="00A46950" w:rsidP="00CD3E4F">
            <w:pPr>
              <w:spacing w:before="0" w:after="0"/>
              <w:rPr>
                <w:rFonts w:ascii="Arial" w:hAnsi="Arial" w:cs="Arial"/>
                <w:color w:val="000000"/>
                <w:sz w:val="14"/>
                <w:szCs w:val="14"/>
              </w:rPr>
            </w:pPr>
          </w:p>
          <w:p w14:paraId="0C37992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BFBA9FD" w14:textId="77777777" w:rsidR="00A23B3E" w:rsidRPr="003A443E" w:rsidRDefault="00A23B3E">
            <w:pPr>
              <w:spacing w:after="0"/>
              <w:rPr>
                <w:rFonts w:ascii="Arial" w:hAnsi="Arial" w:cs="Arial"/>
                <w:color w:val="000000"/>
                <w:sz w:val="14"/>
                <w:szCs w:val="14"/>
              </w:rPr>
            </w:pPr>
          </w:p>
          <w:p w14:paraId="10B51E90" w14:textId="77777777" w:rsidR="00CD3E4F" w:rsidRDefault="00CD3E4F">
            <w:pPr>
              <w:spacing w:after="0"/>
              <w:rPr>
                <w:rFonts w:ascii="Arial" w:hAnsi="Arial" w:cs="Arial"/>
                <w:color w:val="000000"/>
                <w:sz w:val="4"/>
                <w:szCs w:val="4"/>
              </w:rPr>
            </w:pPr>
          </w:p>
          <w:p w14:paraId="0F623103" w14:textId="77777777" w:rsidR="00CD3E4F" w:rsidRPr="00CD3E4F" w:rsidRDefault="00CD3E4F">
            <w:pPr>
              <w:spacing w:after="0"/>
              <w:rPr>
                <w:rFonts w:ascii="Arial" w:hAnsi="Arial" w:cs="Arial"/>
                <w:color w:val="000000"/>
                <w:sz w:val="4"/>
                <w:szCs w:val="4"/>
              </w:rPr>
            </w:pPr>
          </w:p>
          <w:p w14:paraId="44FF0A7E"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7426BC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A2D6944" w14:textId="77777777" w:rsidR="00270DA2" w:rsidRPr="003A443E" w:rsidRDefault="00270DA2">
            <w:pPr>
              <w:spacing w:after="0"/>
              <w:rPr>
                <w:rFonts w:ascii="Arial" w:hAnsi="Arial" w:cs="Arial"/>
                <w:color w:val="000000"/>
                <w:sz w:val="14"/>
                <w:szCs w:val="14"/>
              </w:rPr>
            </w:pPr>
          </w:p>
          <w:p w14:paraId="5B2C237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759EDF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00BE79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3C150AB" w14:textId="77777777" w:rsidR="00270DA2" w:rsidRPr="003A443E" w:rsidRDefault="00270DA2">
            <w:pPr>
              <w:spacing w:after="0"/>
              <w:rPr>
                <w:rFonts w:ascii="Arial" w:hAnsi="Arial" w:cs="Arial"/>
                <w:color w:val="000000"/>
                <w:sz w:val="14"/>
                <w:szCs w:val="14"/>
              </w:rPr>
            </w:pPr>
          </w:p>
          <w:p w14:paraId="6A4099C5"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08EEC3F5" w14:textId="77777777" w:rsidR="003E60D1" w:rsidRDefault="003E60D1" w:rsidP="00A46950">
      <w:pPr>
        <w:jc w:val="center"/>
        <w:rPr>
          <w:rFonts w:ascii="Arial" w:hAnsi="Arial" w:cs="Arial"/>
          <w:w w:val="0"/>
          <w:sz w:val="14"/>
          <w:szCs w:val="14"/>
        </w:rPr>
      </w:pPr>
    </w:p>
    <w:p w14:paraId="4AE03830"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2320C1D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86D65"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7E97B02" w14:textId="77777777" w:rsidR="00A23B3E" w:rsidRDefault="00A23B3E">
            <w:r>
              <w:rPr>
                <w:rFonts w:ascii="Arial" w:hAnsi="Arial" w:cs="Arial"/>
                <w:b/>
                <w:sz w:val="15"/>
                <w:szCs w:val="15"/>
              </w:rPr>
              <w:t>Risposta:</w:t>
            </w:r>
          </w:p>
        </w:tc>
      </w:tr>
      <w:tr w:rsidR="00A23B3E" w14:paraId="1BC74A1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B9EF5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207F7B"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58A4BF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772BF0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8176BDA"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5914AC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1EECA8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0DC57C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020A37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F2B15B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2EC255E"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862653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1D2043E"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0F96B67"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B9A470E" w14:textId="77777777" w:rsidR="00A23B3E" w:rsidRDefault="00A23B3E">
            <w:r>
              <w:rPr>
                <w:rFonts w:ascii="Arial" w:hAnsi="Arial" w:cs="Arial"/>
                <w:b/>
                <w:sz w:val="15"/>
                <w:szCs w:val="15"/>
              </w:rPr>
              <w:t>Contributi previdenziali</w:t>
            </w:r>
          </w:p>
        </w:tc>
      </w:tr>
      <w:tr w:rsidR="00A23B3E" w14:paraId="152A3DA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3563BED"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E45BE8D" w14:textId="77777777" w:rsidR="00A23B3E" w:rsidRDefault="00A23B3E">
            <w:pPr>
              <w:rPr>
                <w:rFonts w:ascii="Arial" w:hAnsi="Arial" w:cs="Arial"/>
                <w:color w:val="000000"/>
                <w:sz w:val="15"/>
                <w:szCs w:val="15"/>
              </w:rPr>
            </w:pPr>
          </w:p>
          <w:p w14:paraId="34ABFDB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5303A4E"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639955B"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A23A7C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4E8C12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046EE0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C265BDC" w14:textId="77777777" w:rsidR="00F351F0" w:rsidRDefault="00F351F0">
            <w:pPr>
              <w:pStyle w:val="Tiret0"/>
              <w:ind w:left="850" w:hanging="850"/>
              <w:rPr>
                <w:rFonts w:ascii="Arial" w:hAnsi="Arial" w:cs="Arial"/>
                <w:color w:val="000000"/>
                <w:sz w:val="15"/>
                <w:szCs w:val="15"/>
              </w:rPr>
            </w:pPr>
          </w:p>
          <w:p w14:paraId="269ECE2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55898F9"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2F14F44"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E7AB022" w14:textId="77777777" w:rsidR="00A23B3E" w:rsidRDefault="00A23B3E">
            <w:pPr>
              <w:rPr>
                <w:rFonts w:ascii="Arial" w:hAnsi="Arial" w:cs="Arial"/>
                <w:color w:val="000000"/>
                <w:sz w:val="15"/>
                <w:szCs w:val="15"/>
              </w:rPr>
            </w:pPr>
          </w:p>
          <w:p w14:paraId="63C3C65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89BF39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1DC7305"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135632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828BA7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D851F2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709B593" w14:textId="77777777" w:rsidR="00F351F0" w:rsidRDefault="00F351F0">
            <w:pPr>
              <w:pStyle w:val="Tiret0"/>
              <w:ind w:left="850" w:hanging="850"/>
              <w:rPr>
                <w:rFonts w:ascii="Arial" w:hAnsi="Arial" w:cs="Arial"/>
                <w:color w:val="000000"/>
                <w:sz w:val="15"/>
                <w:szCs w:val="15"/>
              </w:rPr>
            </w:pPr>
          </w:p>
          <w:p w14:paraId="5A879308"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E207073"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D86BDB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29B37F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BED69"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31FA265"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4FA5E0F2" w14:textId="77777777" w:rsidR="00A23B3E" w:rsidRDefault="00A23B3E">
            <w:r>
              <w:rPr>
                <w:rFonts w:ascii="Arial" w:hAnsi="Arial" w:cs="Arial"/>
                <w:sz w:val="15"/>
                <w:szCs w:val="15"/>
              </w:rPr>
              <w:t>[……………][……………][…………..…]</w:t>
            </w:r>
          </w:p>
        </w:tc>
      </w:tr>
    </w:tbl>
    <w:p w14:paraId="661FE47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08C387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4590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E1C05"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5C50F" w14:textId="77777777" w:rsidR="00A23B3E" w:rsidRDefault="00A23B3E">
            <w:r>
              <w:rPr>
                <w:rFonts w:ascii="Arial" w:hAnsi="Arial" w:cs="Arial"/>
                <w:b/>
                <w:sz w:val="15"/>
                <w:szCs w:val="15"/>
              </w:rPr>
              <w:t>Risposta:</w:t>
            </w:r>
          </w:p>
        </w:tc>
      </w:tr>
      <w:tr w:rsidR="00A23B3E" w14:paraId="02F339E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9CE76A8" w14:textId="79F756F4"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w:t>
            </w:r>
          </w:p>
          <w:p w14:paraId="40AAD642" w14:textId="77777777" w:rsidR="00A23B3E" w:rsidRPr="003A443E" w:rsidRDefault="00A23B3E">
            <w:pPr>
              <w:spacing w:before="0" w:after="0"/>
              <w:rPr>
                <w:rFonts w:ascii="Arial" w:hAnsi="Arial" w:cs="Arial"/>
                <w:color w:val="000000"/>
                <w:sz w:val="15"/>
                <w:szCs w:val="15"/>
              </w:rPr>
            </w:pPr>
          </w:p>
          <w:p w14:paraId="74EA89E6"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4B93A4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0FDD491" w14:textId="77777777" w:rsidR="00A23B3E" w:rsidRPr="003A443E" w:rsidRDefault="00A23B3E">
            <w:pPr>
              <w:spacing w:before="0" w:after="0"/>
              <w:rPr>
                <w:rFonts w:ascii="Arial" w:hAnsi="Arial" w:cs="Arial"/>
                <w:color w:val="000000"/>
                <w:sz w:val="14"/>
                <w:szCs w:val="14"/>
              </w:rPr>
            </w:pPr>
          </w:p>
          <w:p w14:paraId="14D0948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0DF787B" w14:textId="77777777" w:rsidR="00A23B3E" w:rsidRPr="003A443E" w:rsidRDefault="00A23B3E">
            <w:pPr>
              <w:spacing w:before="0" w:after="0"/>
              <w:rPr>
                <w:rFonts w:ascii="Arial" w:hAnsi="Arial" w:cs="Arial"/>
                <w:color w:val="000000"/>
                <w:sz w:val="14"/>
                <w:szCs w:val="14"/>
              </w:rPr>
            </w:pPr>
          </w:p>
          <w:p w14:paraId="381DD44F"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B66BB6E"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F3157E8"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03063D52" w14:textId="77777777" w:rsidR="00A23B3E" w:rsidRPr="003A443E" w:rsidRDefault="00A23B3E">
            <w:pPr>
              <w:spacing w:before="0" w:after="0"/>
              <w:rPr>
                <w:rFonts w:ascii="Arial" w:hAnsi="Arial" w:cs="Arial"/>
                <w:color w:val="000000"/>
                <w:sz w:val="14"/>
                <w:szCs w:val="14"/>
              </w:rPr>
            </w:pPr>
          </w:p>
          <w:p w14:paraId="216B24B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66B7318" w14:textId="77777777" w:rsidR="00A23B3E" w:rsidRPr="003A443E" w:rsidRDefault="00A23B3E">
            <w:pPr>
              <w:spacing w:before="0" w:after="0"/>
              <w:rPr>
                <w:rFonts w:ascii="Arial" w:hAnsi="Arial" w:cs="Arial"/>
                <w:color w:val="000000"/>
                <w:sz w:val="14"/>
                <w:szCs w:val="14"/>
              </w:rPr>
            </w:pPr>
          </w:p>
          <w:p w14:paraId="032B339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65FEF8"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2C0B354D"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8011A2D"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60039" w14:textId="77777777" w:rsidR="00A23B3E" w:rsidRPr="003A443E" w:rsidRDefault="00A23B3E">
            <w:pPr>
              <w:rPr>
                <w:rFonts w:ascii="Arial" w:hAnsi="Arial" w:cs="Arial"/>
                <w:color w:val="000000"/>
                <w:sz w:val="15"/>
                <w:szCs w:val="15"/>
              </w:rPr>
            </w:pPr>
          </w:p>
          <w:p w14:paraId="17536D51" w14:textId="77777777" w:rsidR="00A23B3E" w:rsidRPr="003A443E" w:rsidRDefault="00A23B3E">
            <w:pPr>
              <w:rPr>
                <w:rFonts w:ascii="Arial" w:hAnsi="Arial" w:cs="Arial"/>
                <w:color w:val="000000"/>
                <w:sz w:val="15"/>
                <w:szCs w:val="15"/>
              </w:rPr>
            </w:pPr>
          </w:p>
          <w:p w14:paraId="76957166" w14:textId="77777777" w:rsidR="00A23B3E" w:rsidRPr="003A443E" w:rsidRDefault="00A23B3E">
            <w:pPr>
              <w:rPr>
                <w:rFonts w:ascii="Arial" w:hAnsi="Arial" w:cs="Arial"/>
                <w:color w:val="000000"/>
                <w:sz w:val="15"/>
                <w:szCs w:val="15"/>
              </w:rPr>
            </w:pPr>
          </w:p>
          <w:p w14:paraId="5E2C400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2A03A3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37E5E6E9" w14:textId="77777777" w:rsidR="00A23B3E" w:rsidRPr="003A443E" w:rsidRDefault="00A23B3E">
            <w:pPr>
              <w:rPr>
                <w:rFonts w:ascii="Arial" w:hAnsi="Arial" w:cs="Arial"/>
                <w:color w:val="000000"/>
                <w:sz w:val="15"/>
                <w:szCs w:val="15"/>
              </w:rPr>
            </w:pPr>
          </w:p>
          <w:p w14:paraId="09D84274" w14:textId="77777777" w:rsidR="00A23B3E" w:rsidRPr="003A443E" w:rsidRDefault="00A23B3E">
            <w:pPr>
              <w:rPr>
                <w:rFonts w:ascii="Arial" w:hAnsi="Arial" w:cs="Arial"/>
                <w:color w:val="000000"/>
                <w:sz w:val="14"/>
                <w:szCs w:val="14"/>
              </w:rPr>
            </w:pPr>
          </w:p>
          <w:p w14:paraId="487A0C6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3A57A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40ACA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62B80F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DFF73D2"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44437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08A809"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8232BAC"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84F4D7B"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55C6C62" w14:textId="77777777" w:rsidR="00A23B3E" w:rsidRPr="003A443E" w:rsidRDefault="00A23B3E">
            <w:pPr>
              <w:pStyle w:val="NormalLeft"/>
              <w:spacing w:before="0" w:after="0"/>
              <w:jc w:val="both"/>
              <w:rPr>
                <w:rFonts w:ascii="Arial" w:hAnsi="Arial" w:cs="Arial"/>
                <w:b/>
                <w:color w:val="000000"/>
                <w:sz w:val="14"/>
                <w:szCs w:val="14"/>
              </w:rPr>
            </w:pPr>
          </w:p>
          <w:p w14:paraId="15B6B97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DF5666B" w14:textId="385C8773"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6A66D117" w14:textId="77777777" w:rsidR="00AA2252" w:rsidRDefault="00AA2252" w:rsidP="00F351F0">
            <w:pPr>
              <w:pStyle w:val="NormalLeft"/>
              <w:spacing w:before="0" w:after="0"/>
              <w:ind w:left="162"/>
              <w:jc w:val="both"/>
              <w:rPr>
                <w:b/>
                <w:color w:val="000000"/>
                <w:sz w:val="16"/>
                <w:szCs w:val="16"/>
              </w:rPr>
            </w:pPr>
          </w:p>
          <w:p w14:paraId="05703E5E" w14:textId="77777777" w:rsidR="00AA2252" w:rsidRDefault="00AA2252" w:rsidP="00F351F0">
            <w:pPr>
              <w:pStyle w:val="NormalLeft"/>
              <w:spacing w:before="0" w:after="0"/>
              <w:ind w:left="162"/>
              <w:jc w:val="both"/>
              <w:rPr>
                <w:b/>
                <w:color w:val="000000"/>
                <w:sz w:val="16"/>
                <w:szCs w:val="16"/>
              </w:rPr>
            </w:pPr>
          </w:p>
          <w:p w14:paraId="3E155BEA"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473E996" w14:textId="77777777" w:rsidR="00AA2252" w:rsidRDefault="00AA2252" w:rsidP="00F351F0">
            <w:pPr>
              <w:pStyle w:val="NormalLeft"/>
              <w:spacing w:before="0" w:after="0"/>
              <w:ind w:left="162"/>
              <w:jc w:val="both"/>
              <w:rPr>
                <w:color w:val="000000"/>
              </w:rPr>
            </w:pPr>
          </w:p>
          <w:p w14:paraId="7DD5079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0902AFA" w14:textId="77777777" w:rsidR="005E2955" w:rsidRDefault="005E2955" w:rsidP="00F62F53">
            <w:pPr>
              <w:pStyle w:val="NormalLeft"/>
              <w:spacing w:before="0" w:after="0"/>
              <w:ind w:left="162"/>
              <w:jc w:val="both"/>
              <w:rPr>
                <w:rFonts w:ascii="Arial" w:hAnsi="Arial" w:cs="Arial"/>
                <w:color w:val="000000"/>
                <w:sz w:val="14"/>
                <w:szCs w:val="14"/>
              </w:rPr>
            </w:pPr>
          </w:p>
          <w:p w14:paraId="65CDA8D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DD308D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4407C813"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99346CF" w14:textId="77777777" w:rsidR="00A23B3E" w:rsidRPr="003A443E" w:rsidRDefault="00A23B3E">
            <w:pPr>
              <w:pStyle w:val="NormalLeft"/>
              <w:spacing w:before="0" w:after="0"/>
              <w:jc w:val="both"/>
              <w:rPr>
                <w:rFonts w:ascii="Arial" w:hAnsi="Arial" w:cs="Arial"/>
                <w:color w:val="000000"/>
                <w:sz w:val="14"/>
                <w:szCs w:val="14"/>
              </w:rPr>
            </w:pPr>
          </w:p>
          <w:p w14:paraId="22105F1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91D0B23"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1A411B61" w14:textId="77777777" w:rsidR="00A23B3E" w:rsidRDefault="00A23B3E">
            <w:pPr>
              <w:pStyle w:val="NormalLeft"/>
              <w:spacing w:before="0" w:after="0"/>
              <w:jc w:val="both"/>
              <w:rPr>
                <w:rFonts w:ascii="Arial" w:hAnsi="Arial" w:cs="Arial"/>
                <w:strike/>
                <w:color w:val="000000"/>
                <w:sz w:val="15"/>
                <w:szCs w:val="15"/>
              </w:rPr>
            </w:pPr>
          </w:p>
          <w:p w14:paraId="4EC40DA9"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24CF9CA"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79BB6" w14:textId="77777777" w:rsidR="00A23B3E" w:rsidRPr="003A443E" w:rsidRDefault="00A23B3E">
            <w:pPr>
              <w:spacing w:before="0" w:after="0"/>
              <w:rPr>
                <w:rFonts w:ascii="Arial" w:hAnsi="Arial" w:cs="Arial"/>
                <w:color w:val="000000"/>
                <w:sz w:val="14"/>
                <w:szCs w:val="14"/>
              </w:rPr>
            </w:pPr>
          </w:p>
          <w:p w14:paraId="1ABD9373" w14:textId="77777777" w:rsidR="00A23B3E" w:rsidRPr="003A443E" w:rsidRDefault="00A23B3E">
            <w:pPr>
              <w:spacing w:before="0" w:after="0"/>
              <w:rPr>
                <w:rFonts w:ascii="Arial" w:hAnsi="Arial" w:cs="Arial"/>
                <w:color w:val="000000"/>
                <w:sz w:val="14"/>
                <w:szCs w:val="14"/>
              </w:rPr>
            </w:pPr>
          </w:p>
          <w:p w14:paraId="75CE5FD7" w14:textId="77777777" w:rsidR="00A23B3E" w:rsidRPr="003A443E" w:rsidRDefault="00A23B3E">
            <w:pPr>
              <w:spacing w:before="0" w:after="0"/>
              <w:rPr>
                <w:rFonts w:ascii="Arial" w:hAnsi="Arial" w:cs="Arial"/>
                <w:color w:val="000000"/>
                <w:sz w:val="14"/>
                <w:szCs w:val="14"/>
              </w:rPr>
            </w:pPr>
          </w:p>
          <w:p w14:paraId="093FBCBC" w14:textId="77777777" w:rsidR="00A23B3E" w:rsidRDefault="00A23B3E">
            <w:pPr>
              <w:spacing w:before="0" w:after="0"/>
              <w:rPr>
                <w:rFonts w:ascii="Arial" w:hAnsi="Arial" w:cs="Arial"/>
                <w:color w:val="000000"/>
                <w:sz w:val="14"/>
                <w:szCs w:val="14"/>
              </w:rPr>
            </w:pPr>
          </w:p>
          <w:p w14:paraId="6D383510" w14:textId="77777777" w:rsidR="00F9449A" w:rsidRPr="003A443E" w:rsidRDefault="00F9449A">
            <w:pPr>
              <w:spacing w:before="0" w:after="0"/>
              <w:rPr>
                <w:rFonts w:ascii="Arial" w:hAnsi="Arial" w:cs="Arial"/>
                <w:color w:val="000000"/>
                <w:sz w:val="14"/>
                <w:szCs w:val="14"/>
              </w:rPr>
            </w:pPr>
          </w:p>
          <w:p w14:paraId="20588C91"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01563EE" w14:textId="77777777" w:rsidR="00A23B3E" w:rsidRPr="003A443E" w:rsidRDefault="00A23B3E">
            <w:pPr>
              <w:spacing w:before="0" w:after="0"/>
              <w:rPr>
                <w:rFonts w:ascii="Arial" w:hAnsi="Arial" w:cs="Arial"/>
                <w:color w:val="000000"/>
                <w:sz w:val="14"/>
                <w:szCs w:val="14"/>
              </w:rPr>
            </w:pPr>
          </w:p>
          <w:p w14:paraId="4FA75F5A"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301DAE2" w14:textId="77777777" w:rsidR="00F9449A" w:rsidRDefault="00F9449A">
            <w:pPr>
              <w:spacing w:before="0" w:after="0"/>
              <w:rPr>
                <w:rFonts w:ascii="Arial" w:hAnsi="Arial" w:cs="Arial"/>
                <w:color w:val="000000"/>
                <w:sz w:val="14"/>
                <w:szCs w:val="14"/>
              </w:rPr>
            </w:pPr>
          </w:p>
          <w:p w14:paraId="5936F9C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D1818F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0816F08" w14:textId="77777777" w:rsidR="00A23B3E" w:rsidRDefault="00A23B3E">
            <w:pPr>
              <w:spacing w:before="0" w:after="0"/>
              <w:rPr>
                <w:rFonts w:ascii="Arial" w:hAnsi="Arial" w:cs="Arial"/>
                <w:color w:val="000000"/>
              </w:rPr>
            </w:pPr>
          </w:p>
          <w:p w14:paraId="508D3017" w14:textId="77777777" w:rsidR="00AA2252" w:rsidRDefault="00AA2252">
            <w:pPr>
              <w:spacing w:before="0" w:after="0"/>
              <w:rPr>
                <w:rFonts w:ascii="Arial" w:hAnsi="Arial" w:cs="Arial"/>
                <w:color w:val="000000"/>
                <w:sz w:val="14"/>
                <w:szCs w:val="14"/>
              </w:rPr>
            </w:pPr>
          </w:p>
          <w:p w14:paraId="537AC64F"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816AA6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8931160"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D0E43F4" w14:textId="77777777" w:rsidR="00AA2252" w:rsidRDefault="00AA2252" w:rsidP="006B4D39">
            <w:pPr>
              <w:spacing w:before="0" w:after="0"/>
              <w:rPr>
                <w:rFonts w:ascii="Arial" w:hAnsi="Arial" w:cs="Arial"/>
                <w:color w:val="000000"/>
                <w:sz w:val="14"/>
                <w:szCs w:val="14"/>
              </w:rPr>
            </w:pPr>
          </w:p>
          <w:p w14:paraId="7751A454" w14:textId="77777777" w:rsidR="00AA2252" w:rsidRDefault="00AA2252" w:rsidP="006B4D39">
            <w:pPr>
              <w:spacing w:before="0" w:after="0"/>
              <w:rPr>
                <w:rFonts w:ascii="Arial" w:hAnsi="Arial" w:cs="Arial"/>
                <w:color w:val="000000"/>
                <w:sz w:val="14"/>
                <w:szCs w:val="14"/>
              </w:rPr>
            </w:pPr>
          </w:p>
          <w:p w14:paraId="121A2FAB"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1A35E0F" w14:textId="77777777" w:rsidR="00AA2252" w:rsidRDefault="00AA2252" w:rsidP="006B4D39">
            <w:pPr>
              <w:spacing w:before="0" w:after="0"/>
              <w:rPr>
                <w:rFonts w:ascii="Arial" w:hAnsi="Arial" w:cs="Arial"/>
                <w:color w:val="000000"/>
                <w:sz w:val="14"/>
                <w:szCs w:val="14"/>
              </w:rPr>
            </w:pPr>
          </w:p>
          <w:p w14:paraId="435C1BFF"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FAAE87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AA50D7A" w14:textId="77777777" w:rsidR="005E2955" w:rsidRDefault="005E2955">
            <w:pPr>
              <w:rPr>
                <w:rFonts w:ascii="Arial" w:hAnsi="Arial" w:cs="Arial"/>
                <w:color w:val="000000"/>
                <w:sz w:val="14"/>
                <w:szCs w:val="14"/>
              </w:rPr>
            </w:pPr>
          </w:p>
          <w:p w14:paraId="4902B88B"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086E8152" w14:textId="77777777" w:rsidR="005E2955" w:rsidRDefault="005E2955" w:rsidP="005E2955">
            <w:pPr>
              <w:spacing w:before="0" w:after="0"/>
              <w:rPr>
                <w:rFonts w:ascii="Arial" w:hAnsi="Arial" w:cs="Arial"/>
                <w:color w:val="000000"/>
                <w:sz w:val="14"/>
                <w:szCs w:val="14"/>
              </w:rPr>
            </w:pPr>
          </w:p>
          <w:p w14:paraId="1263CB95"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985CDB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D320DB2"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58478D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5F7E5" w14:textId="50C526E9"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002302DB">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803BC4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B7A9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A7BAC0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D66FC8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1BBAB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0D63786"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51CE8FF"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12345E6"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13D3211" w14:textId="681F060A"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3B681C7" w14:textId="77777777" w:rsidR="00A23B3E" w:rsidRPr="003A443E" w:rsidRDefault="00A23B3E">
            <w:pPr>
              <w:spacing w:before="0" w:after="0"/>
              <w:rPr>
                <w:rFonts w:ascii="Arial" w:hAnsi="Arial" w:cs="Arial"/>
                <w:color w:val="000000"/>
                <w:sz w:val="14"/>
                <w:szCs w:val="14"/>
              </w:rPr>
            </w:pPr>
          </w:p>
          <w:p w14:paraId="3B9D93B3" w14:textId="2733C954"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2737FCCA" w14:textId="77777777" w:rsidR="00A23B3E" w:rsidRPr="003A443E" w:rsidRDefault="00A23B3E">
            <w:pPr>
              <w:rPr>
                <w:rFonts w:ascii="Arial" w:hAnsi="Arial" w:cs="Arial"/>
                <w:b/>
                <w:color w:val="000000"/>
                <w:sz w:val="15"/>
                <w:szCs w:val="15"/>
              </w:rPr>
            </w:pPr>
          </w:p>
          <w:p w14:paraId="29E9A52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1A5D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9F4907C" w14:textId="77777777" w:rsidR="00A23B3E" w:rsidRPr="003A443E" w:rsidRDefault="00A23B3E">
            <w:pPr>
              <w:rPr>
                <w:rFonts w:ascii="Arial" w:hAnsi="Arial" w:cs="Arial"/>
                <w:color w:val="000000"/>
                <w:sz w:val="15"/>
                <w:szCs w:val="15"/>
              </w:rPr>
            </w:pPr>
          </w:p>
          <w:p w14:paraId="7657BB49" w14:textId="77777777" w:rsidR="00A23B3E" w:rsidRPr="003A443E" w:rsidRDefault="00A23B3E">
            <w:pPr>
              <w:rPr>
                <w:rFonts w:ascii="Arial" w:hAnsi="Arial" w:cs="Arial"/>
                <w:color w:val="000000"/>
                <w:sz w:val="15"/>
                <w:szCs w:val="15"/>
              </w:rPr>
            </w:pPr>
          </w:p>
          <w:p w14:paraId="1EB8E259" w14:textId="77777777" w:rsidR="00BB639E" w:rsidRPr="00BB639E" w:rsidRDefault="00BB639E">
            <w:pPr>
              <w:rPr>
                <w:rFonts w:ascii="Arial" w:hAnsi="Arial" w:cs="Arial"/>
                <w:color w:val="000000"/>
                <w:sz w:val="4"/>
                <w:szCs w:val="4"/>
              </w:rPr>
            </w:pPr>
          </w:p>
          <w:p w14:paraId="35D0298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D5040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008ED1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17C760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EC9C3BE"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372346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F2C334" w14:textId="3672AB36"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002302DB">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637549E"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60A1E"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9AED6C6"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ACC968F"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168C0"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12C67F6"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D3CE1"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E356EE3" w14:textId="77777777" w:rsidR="00A23B3E" w:rsidRPr="000953DC" w:rsidRDefault="00A23B3E">
            <w:pPr>
              <w:rPr>
                <w:rFonts w:ascii="Arial" w:hAnsi="Arial" w:cs="Arial"/>
                <w:color w:val="FF0000"/>
                <w:sz w:val="15"/>
                <w:szCs w:val="15"/>
              </w:rPr>
            </w:pPr>
          </w:p>
          <w:p w14:paraId="72EBCAB6" w14:textId="77777777" w:rsidR="00A23B3E" w:rsidRPr="000953DC" w:rsidRDefault="00A23B3E">
            <w:r w:rsidRPr="000953DC">
              <w:rPr>
                <w:rFonts w:ascii="Arial" w:hAnsi="Arial" w:cs="Arial"/>
                <w:sz w:val="15"/>
                <w:szCs w:val="15"/>
              </w:rPr>
              <w:t xml:space="preserve"> […………………]</w:t>
            </w:r>
          </w:p>
        </w:tc>
      </w:tr>
      <w:tr w:rsidR="00A23B3E" w14:paraId="4232F192"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8E242"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50CCF6E9"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2292913"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9B556" w14:textId="77777777" w:rsidR="00F351F0" w:rsidRPr="003A443E" w:rsidRDefault="00F351F0">
            <w:pPr>
              <w:rPr>
                <w:rFonts w:ascii="Arial" w:hAnsi="Arial" w:cs="Arial"/>
                <w:color w:val="000000"/>
                <w:sz w:val="15"/>
                <w:szCs w:val="15"/>
              </w:rPr>
            </w:pPr>
          </w:p>
          <w:p w14:paraId="554E929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25B59DE" w14:textId="77777777" w:rsidR="00B32C28" w:rsidRPr="001D3A2B" w:rsidRDefault="00B32C28">
            <w:pPr>
              <w:rPr>
                <w:rFonts w:ascii="Arial" w:hAnsi="Arial" w:cs="Arial"/>
                <w:color w:val="000000"/>
                <w:szCs w:val="24"/>
              </w:rPr>
            </w:pPr>
          </w:p>
          <w:p w14:paraId="45936267"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376A33F3" w14:textId="77777777" w:rsidR="006B4D39" w:rsidRDefault="006B4D39" w:rsidP="00BF74E1">
      <w:pPr>
        <w:pStyle w:val="SectionTitle"/>
        <w:rPr>
          <w:rFonts w:ascii="Arial" w:hAnsi="Arial" w:cs="Arial"/>
          <w:b w:val="0"/>
          <w:caps/>
          <w:sz w:val="15"/>
          <w:szCs w:val="15"/>
        </w:rPr>
      </w:pPr>
    </w:p>
    <w:p w14:paraId="0057B6D1"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284CA9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D129E" w14:textId="08BF5E35"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90150F" w14:textId="77777777" w:rsidR="00A23B3E" w:rsidRPr="000953DC" w:rsidRDefault="00A23B3E">
            <w:r w:rsidRPr="000953DC">
              <w:rPr>
                <w:rFonts w:ascii="Arial" w:hAnsi="Arial" w:cs="Arial"/>
                <w:b/>
                <w:sz w:val="15"/>
                <w:szCs w:val="15"/>
              </w:rPr>
              <w:t>Risposta:</w:t>
            </w:r>
          </w:p>
        </w:tc>
      </w:tr>
      <w:tr w:rsidR="00A23B3E" w14:paraId="68B2270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5E1E5C"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BF9F23"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2648FB53"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8DE716C"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7FA9AD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8F4B59"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354A641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6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6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1EE4FC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781A9B" w14:textId="77777777" w:rsidR="00A23B3E" w:rsidRPr="00121BF6" w:rsidRDefault="00A23B3E" w:rsidP="00F351F0">
            <w:pPr>
              <w:pStyle w:val="NormaleWeb1"/>
              <w:spacing w:before="0" w:after="0"/>
              <w:jc w:val="both"/>
              <w:rPr>
                <w:rFonts w:ascii="Arial" w:hAnsi="Arial" w:cs="Arial"/>
                <w:color w:val="000000"/>
                <w:sz w:val="14"/>
                <w:szCs w:val="14"/>
              </w:rPr>
            </w:pPr>
          </w:p>
          <w:p w14:paraId="50A16974"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B575A0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124FAE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B989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CE15A5"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61" w:hAnsi="Arial" w:cs="Arial"/>
                <w:color w:val="000000"/>
                <w:sz w:val="14"/>
                <w:szCs w:val="14"/>
                <w:u w:val="none"/>
              </w:rPr>
              <w:t>articolo 17 della legge 19 marzo 1990, n. 55</w:t>
            </w:r>
            <w:r w:rsidR="00625142" w:rsidRPr="00121BF6">
              <w:rPr>
                <w:rStyle w:val="Collegamentoipertestuale"/>
                <w:rFonts w:ascii="Arial" w:eastAsia="font46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7213B4D" w14:textId="77777777" w:rsidR="00625142" w:rsidRPr="00121BF6" w:rsidRDefault="00625142">
            <w:pPr>
              <w:spacing w:before="0" w:after="0"/>
              <w:ind w:left="284" w:hanging="284"/>
              <w:jc w:val="both"/>
              <w:rPr>
                <w:rFonts w:ascii="Arial" w:hAnsi="Arial" w:cs="Arial"/>
                <w:color w:val="000000"/>
                <w:sz w:val="14"/>
                <w:szCs w:val="14"/>
              </w:rPr>
            </w:pPr>
          </w:p>
          <w:p w14:paraId="70ECC31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4604A26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AD6C526"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C560F1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6C8D6F0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E8FD3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D46FE1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8FCE9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F657D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94C82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CF02A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A5274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E045C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61" w:hAnsi="Arial" w:cs="Arial"/>
                  <w:color w:val="000000"/>
                  <w:sz w:val="14"/>
                  <w:szCs w:val="14"/>
                  <w:u w:val="none"/>
                </w:rPr>
                <w:t>a legge 12 marzo 1999, n. 68</w:t>
              </w:r>
            </w:hyperlink>
          </w:p>
          <w:p w14:paraId="35E2AB1B" w14:textId="77777777" w:rsidR="00A23B3E" w:rsidRPr="00121BF6" w:rsidRDefault="00A23B3E">
            <w:pPr>
              <w:pStyle w:val="NormaleWeb1"/>
              <w:spacing w:before="0" w:after="0"/>
              <w:ind w:left="284"/>
              <w:jc w:val="both"/>
              <w:rPr>
                <w:rFonts w:eastAsia="font46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3CAF849" w14:textId="77777777" w:rsidR="00A23B3E" w:rsidRPr="00121BF6" w:rsidRDefault="00A23B3E">
            <w:pPr>
              <w:pStyle w:val="NormaleWeb1"/>
              <w:spacing w:before="0" w:after="0"/>
              <w:ind w:left="284" w:hanging="284"/>
              <w:jc w:val="both"/>
              <w:rPr>
                <w:rFonts w:eastAsia="font461"/>
                <w:color w:val="000000"/>
              </w:rPr>
            </w:pPr>
          </w:p>
          <w:p w14:paraId="2CA3DB51" w14:textId="77777777" w:rsidR="00A23B3E" w:rsidRPr="00121BF6" w:rsidRDefault="00A23B3E">
            <w:pPr>
              <w:pStyle w:val="NormaleWeb1"/>
              <w:spacing w:before="0" w:after="0"/>
              <w:jc w:val="both"/>
              <w:rPr>
                <w:rFonts w:ascii="Arial" w:hAnsi="Arial" w:cs="Arial"/>
                <w:color w:val="000000"/>
                <w:sz w:val="14"/>
                <w:szCs w:val="14"/>
              </w:rPr>
            </w:pPr>
          </w:p>
          <w:p w14:paraId="25218141" w14:textId="77777777" w:rsidR="00A23B3E" w:rsidRPr="00121BF6" w:rsidRDefault="00A23B3E">
            <w:pPr>
              <w:pStyle w:val="NormaleWeb1"/>
              <w:spacing w:before="0" w:after="0"/>
              <w:jc w:val="both"/>
              <w:rPr>
                <w:rFonts w:ascii="Arial" w:hAnsi="Arial" w:cs="Arial"/>
                <w:color w:val="000000"/>
                <w:sz w:val="14"/>
                <w:szCs w:val="14"/>
              </w:rPr>
            </w:pPr>
          </w:p>
          <w:p w14:paraId="11685164" w14:textId="77777777" w:rsidR="00A23B3E" w:rsidRPr="00121BF6" w:rsidRDefault="00A23B3E">
            <w:pPr>
              <w:pStyle w:val="NormaleWeb1"/>
              <w:spacing w:before="0" w:after="0"/>
              <w:jc w:val="both"/>
              <w:rPr>
                <w:rFonts w:ascii="Arial" w:hAnsi="Arial" w:cs="Arial"/>
                <w:color w:val="000000"/>
                <w:sz w:val="14"/>
                <w:szCs w:val="14"/>
              </w:rPr>
            </w:pPr>
          </w:p>
          <w:p w14:paraId="6A071456" w14:textId="77777777" w:rsidR="00A23B3E" w:rsidRPr="00121BF6" w:rsidRDefault="00A23B3E">
            <w:pPr>
              <w:pStyle w:val="NormaleWeb1"/>
              <w:spacing w:before="0" w:after="0"/>
              <w:jc w:val="both"/>
              <w:rPr>
                <w:rFonts w:ascii="Arial" w:hAnsi="Arial" w:cs="Arial"/>
                <w:color w:val="000000"/>
                <w:sz w:val="14"/>
                <w:szCs w:val="14"/>
              </w:rPr>
            </w:pPr>
          </w:p>
          <w:p w14:paraId="2CA40B20" w14:textId="77777777" w:rsidR="00A23B3E" w:rsidRPr="00121BF6" w:rsidRDefault="00A23B3E">
            <w:pPr>
              <w:pStyle w:val="NormaleWeb1"/>
              <w:spacing w:before="0" w:after="0"/>
              <w:jc w:val="both"/>
              <w:rPr>
                <w:rFonts w:ascii="Arial" w:hAnsi="Arial" w:cs="Arial"/>
                <w:color w:val="000000"/>
                <w:sz w:val="14"/>
                <w:szCs w:val="14"/>
              </w:rPr>
            </w:pPr>
          </w:p>
          <w:p w14:paraId="2C4B82F9" w14:textId="77777777" w:rsidR="00A23B3E" w:rsidRPr="00121BF6" w:rsidRDefault="00A23B3E">
            <w:pPr>
              <w:pStyle w:val="NormaleWeb1"/>
              <w:spacing w:before="0" w:after="0"/>
              <w:jc w:val="both"/>
              <w:rPr>
                <w:rFonts w:ascii="Arial" w:hAnsi="Arial" w:cs="Arial"/>
                <w:color w:val="000000"/>
                <w:sz w:val="14"/>
                <w:szCs w:val="14"/>
              </w:rPr>
            </w:pPr>
          </w:p>
          <w:p w14:paraId="67EC54B5" w14:textId="77777777" w:rsidR="006B4D39" w:rsidRPr="00121BF6" w:rsidRDefault="006B4D39">
            <w:pPr>
              <w:pStyle w:val="NormaleWeb1"/>
              <w:spacing w:before="0" w:after="0"/>
              <w:jc w:val="both"/>
              <w:rPr>
                <w:rFonts w:ascii="Arial" w:hAnsi="Arial" w:cs="Arial"/>
                <w:color w:val="000000"/>
                <w:sz w:val="14"/>
                <w:szCs w:val="14"/>
              </w:rPr>
            </w:pPr>
          </w:p>
          <w:p w14:paraId="707AA42E" w14:textId="77777777" w:rsidR="00A23B3E" w:rsidRPr="00121BF6" w:rsidRDefault="00A23B3E">
            <w:pPr>
              <w:pStyle w:val="NormaleWeb1"/>
              <w:spacing w:before="0" w:after="0"/>
              <w:jc w:val="both"/>
              <w:rPr>
                <w:rFonts w:ascii="Arial" w:hAnsi="Arial" w:cs="Arial"/>
                <w:color w:val="000000"/>
                <w:sz w:val="14"/>
                <w:szCs w:val="14"/>
              </w:rPr>
            </w:pPr>
          </w:p>
          <w:p w14:paraId="2BF95F4A"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6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6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8C966F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180A7D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FB4AC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52C3B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F2C3E7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65516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7CF0545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DFDC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21C1A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F0FC1B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A88833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21DE19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F64422F"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6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BE73B" w14:textId="77777777" w:rsidR="00A23B3E" w:rsidRPr="003A443E" w:rsidRDefault="00A23B3E">
            <w:pPr>
              <w:rPr>
                <w:rFonts w:ascii="Arial" w:hAnsi="Arial" w:cs="Arial"/>
                <w:color w:val="000000"/>
                <w:sz w:val="15"/>
                <w:szCs w:val="15"/>
              </w:rPr>
            </w:pPr>
          </w:p>
          <w:p w14:paraId="0EF29A54"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C173E7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2C42CA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AF2D3B1" w14:textId="77777777" w:rsidR="006A5E21" w:rsidRPr="001D3A2B" w:rsidRDefault="006A5E21" w:rsidP="005309A4">
            <w:pPr>
              <w:jc w:val="both"/>
              <w:rPr>
                <w:rFonts w:ascii="Arial" w:hAnsi="Arial" w:cs="Arial"/>
                <w:color w:val="000000"/>
                <w:sz w:val="4"/>
                <w:szCs w:val="4"/>
              </w:rPr>
            </w:pPr>
          </w:p>
          <w:p w14:paraId="00B02E68"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1F0FE1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54F5AB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0581EF2" w14:textId="77777777" w:rsidR="001D3A2B" w:rsidRPr="001D3A2B" w:rsidRDefault="001D3A2B">
            <w:pPr>
              <w:rPr>
                <w:rFonts w:ascii="Arial" w:hAnsi="Arial" w:cs="Arial"/>
                <w:color w:val="000000"/>
                <w:sz w:val="4"/>
                <w:szCs w:val="4"/>
              </w:rPr>
            </w:pPr>
          </w:p>
          <w:p w14:paraId="6FA7E9C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7C0D199" w14:textId="77777777" w:rsidR="00F351F0" w:rsidRPr="003A443E" w:rsidRDefault="00F351F0">
            <w:pPr>
              <w:spacing w:before="0" w:after="0"/>
              <w:ind w:left="284" w:hanging="284"/>
              <w:jc w:val="both"/>
              <w:rPr>
                <w:rFonts w:ascii="Arial" w:hAnsi="Arial" w:cs="Arial"/>
                <w:color w:val="000000"/>
                <w:sz w:val="14"/>
                <w:szCs w:val="14"/>
              </w:rPr>
            </w:pPr>
          </w:p>
          <w:p w14:paraId="5B35A955"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4ADF80C" w14:textId="77777777" w:rsidR="00F351F0" w:rsidRPr="003A443E" w:rsidRDefault="00F351F0">
            <w:pPr>
              <w:rPr>
                <w:rFonts w:ascii="Arial" w:hAnsi="Arial" w:cs="Arial"/>
                <w:color w:val="000000"/>
                <w:sz w:val="14"/>
                <w:szCs w:val="14"/>
              </w:rPr>
            </w:pPr>
          </w:p>
          <w:p w14:paraId="1111B9D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13C3B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1478C4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0DC9EE8" w14:textId="77777777" w:rsidR="00A23B3E" w:rsidRPr="003A443E" w:rsidRDefault="00A23B3E">
            <w:pPr>
              <w:rPr>
                <w:rFonts w:ascii="Arial" w:hAnsi="Arial" w:cs="Arial"/>
                <w:color w:val="000000"/>
                <w:sz w:val="14"/>
                <w:szCs w:val="14"/>
              </w:rPr>
            </w:pPr>
          </w:p>
          <w:p w14:paraId="5AC92FCD"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33BBF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63592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037025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3961FD47" w14:textId="77777777" w:rsidR="006A5E21" w:rsidRPr="001D3A2B" w:rsidRDefault="006A5E21">
            <w:pPr>
              <w:rPr>
                <w:rFonts w:ascii="Arial" w:hAnsi="Arial" w:cs="Arial"/>
                <w:color w:val="000000"/>
                <w:sz w:val="4"/>
                <w:szCs w:val="4"/>
              </w:rPr>
            </w:pPr>
          </w:p>
          <w:p w14:paraId="7F3E6AA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88F5F8B" w14:textId="77777777" w:rsidR="00A23B3E" w:rsidRPr="003A443E" w:rsidRDefault="00A23B3E">
            <w:pPr>
              <w:rPr>
                <w:rFonts w:ascii="Arial" w:hAnsi="Arial" w:cs="Arial"/>
                <w:color w:val="000000"/>
                <w:sz w:val="14"/>
                <w:szCs w:val="14"/>
              </w:rPr>
            </w:pPr>
          </w:p>
          <w:p w14:paraId="4F51122A" w14:textId="77777777" w:rsidR="00A23B3E" w:rsidRPr="003A443E" w:rsidRDefault="00A23B3E">
            <w:pPr>
              <w:rPr>
                <w:rFonts w:ascii="Arial" w:hAnsi="Arial" w:cs="Arial"/>
                <w:color w:val="000000"/>
              </w:rPr>
            </w:pPr>
          </w:p>
          <w:p w14:paraId="7432B7B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8BEB4E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72E0E0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CDC1647"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24F7A70" w14:textId="77777777" w:rsidR="001D3A2B" w:rsidRDefault="001D3A2B">
            <w:pPr>
              <w:rPr>
                <w:rFonts w:ascii="Arial" w:hAnsi="Arial" w:cs="Arial"/>
                <w:color w:val="000000"/>
                <w:sz w:val="14"/>
                <w:szCs w:val="14"/>
              </w:rPr>
            </w:pPr>
          </w:p>
          <w:p w14:paraId="0E18C999"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2BE7B89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123286" w14:textId="48B3101C"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28F60E"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374337A"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73A180E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DBD88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E0F1B3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95160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7BEC9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2FCD4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3E2B24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ADEEC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228FC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F2E3D7"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61B966E" w14:textId="77777777" w:rsidR="00A23B3E" w:rsidRDefault="00A23B3E">
      <w:pPr>
        <w:spacing w:before="0" w:after="0"/>
        <w:rPr>
          <w:rFonts w:ascii="Arial" w:hAnsi="Arial" w:cs="Arial"/>
          <w:sz w:val="17"/>
          <w:szCs w:val="17"/>
        </w:rPr>
      </w:pPr>
    </w:p>
    <w:p w14:paraId="7B66E64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359E3134" w14:textId="77777777" w:rsidR="00A23B3E" w:rsidRPr="00DE4996" w:rsidRDefault="00A23B3E">
      <w:pPr>
        <w:spacing w:before="0" w:after="0"/>
        <w:rPr>
          <w:rFonts w:ascii="Arial" w:hAnsi="Arial" w:cs="Arial"/>
          <w:sz w:val="16"/>
          <w:szCs w:val="16"/>
        </w:rPr>
      </w:pPr>
    </w:p>
    <w:p w14:paraId="10D25CE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142C88E" w14:textId="77777777" w:rsidR="00A23B3E" w:rsidRDefault="00A23B3E">
      <w:pPr>
        <w:pStyle w:val="Titolo1"/>
        <w:spacing w:before="0" w:after="0"/>
        <w:rPr>
          <w:sz w:val="16"/>
          <w:szCs w:val="16"/>
        </w:rPr>
      </w:pPr>
    </w:p>
    <w:p w14:paraId="2A14EA18"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308552E"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F6573F4"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21E64A7" w14:textId="77777777" w:rsidR="00A23B3E" w:rsidRDefault="00A23B3E">
            <w:r>
              <w:rPr>
                <w:rFonts w:ascii="Arial" w:hAnsi="Arial" w:cs="Arial"/>
                <w:b/>
                <w:sz w:val="15"/>
                <w:szCs w:val="15"/>
              </w:rPr>
              <w:t>Risposta</w:t>
            </w:r>
          </w:p>
        </w:tc>
      </w:tr>
      <w:tr w:rsidR="00A23B3E" w14:paraId="09C0D471"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B87896"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CF6F924"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5A297EA" w14:textId="77777777" w:rsidR="00A23B3E" w:rsidRDefault="00A23B3E">
      <w:pPr>
        <w:pStyle w:val="SectionTitle"/>
        <w:spacing w:after="120"/>
        <w:jc w:val="both"/>
        <w:rPr>
          <w:rFonts w:ascii="Arial" w:hAnsi="Arial" w:cs="Arial"/>
          <w:b w:val="0"/>
          <w:caps/>
          <w:sz w:val="16"/>
          <w:szCs w:val="16"/>
        </w:rPr>
      </w:pPr>
    </w:p>
    <w:p w14:paraId="09AAD3F0"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9914F3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1B2D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97DCB2"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A8709" w14:textId="77777777" w:rsidR="00A23B3E" w:rsidRDefault="00A23B3E">
            <w:r>
              <w:rPr>
                <w:rFonts w:ascii="Arial" w:hAnsi="Arial" w:cs="Arial"/>
                <w:b/>
                <w:sz w:val="15"/>
                <w:szCs w:val="15"/>
              </w:rPr>
              <w:t>Risposta</w:t>
            </w:r>
          </w:p>
        </w:tc>
      </w:tr>
      <w:tr w:rsidR="00A23B3E" w14:paraId="508E91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E073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A8717AD"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4341F"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5704EDE" w14:textId="77777777" w:rsidR="00A23B3E" w:rsidRDefault="00A23B3E">
            <w:r>
              <w:rPr>
                <w:rFonts w:ascii="Arial" w:hAnsi="Arial" w:cs="Arial"/>
                <w:sz w:val="15"/>
                <w:szCs w:val="15"/>
              </w:rPr>
              <w:t>[…………][……..…][…………]</w:t>
            </w:r>
          </w:p>
        </w:tc>
      </w:tr>
      <w:tr w:rsidR="00A23B3E" w14:paraId="2EA2800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5EDFD0"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ABCE45D" w14:textId="77777777" w:rsidR="00A23B3E" w:rsidRDefault="00A23B3E">
            <w:pPr>
              <w:pStyle w:val="Paragrafoelenco1"/>
              <w:tabs>
                <w:tab w:val="left" w:pos="284"/>
              </w:tabs>
              <w:ind w:left="284"/>
              <w:rPr>
                <w:rFonts w:ascii="Arial" w:hAnsi="Arial" w:cs="Arial"/>
                <w:sz w:val="15"/>
                <w:szCs w:val="15"/>
              </w:rPr>
            </w:pPr>
          </w:p>
          <w:p w14:paraId="7B91874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3781BCE" w14:textId="77777777" w:rsidR="00A23B3E" w:rsidRDefault="00A23B3E">
            <w:pPr>
              <w:pStyle w:val="Paragrafoelenco1"/>
              <w:tabs>
                <w:tab w:val="left" w:pos="0"/>
              </w:tabs>
              <w:ind w:left="0"/>
              <w:rPr>
                <w:rFonts w:ascii="Arial" w:hAnsi="Arial" w:cs="Arial"/>
                <w:sz w:val="15"/>
                <w:szCs w:val="15"/>
              </w:rPr>
            </w:pPr>
            <w:r>
              <w:rPr>
                <w:rFonts w:ascii="Arial" w:hAnsi="Arial" w:cs="Arial"/>
                <w:sz w:val="15"/>
                <w:szCs w:val="15"/>
              </w:rPr>
              <w:t>Se la documentazione pertinente è disponibile elettronicamente, indicare:</w:t>
            </w:r>
          </w:p>
          <w:p w14:paraId="0EB7CA80" w14:textId="77777777" w:rsidR="0098107E" w:rsidRDefault="0098107E">
            <w:pPr>
              <w:pStyle w:val="Paragrafoelenco1"/>
              <w:tabs>
                <w:tab w:val="left" w:pos="0"/>
              </w:tabs>
              <w:ind w:left="0"/>
              <w:rPr>
                <w:rFonts w:ascii="Arial" w:hAnsi="Arial" w:cs="Arial"/>
                <w:sz w:val="15"/>
                <w:szCs w:val="15"/>
              </w:rPr>
            </w:pPr>
          </w:p>
          <w:p w14:paraId="19003B57" w14:textId="5CA20B09" w:rsidR="0098107E" w:rsidRPr="00410EE0" w:rsidRDefault="0098107E">
            <w:pPr>
              <w:pStyle w:val="Paragrafoelenco1"/>
              <w:tabs>
                <w:tab w:val="left" w:pos="0"/>
              </w:tabs>
              <w:ind w:left="0"/>
              <w:rPr>
                <w:b/>
                <w:bCs/>
              </w:rPr>
            </w:pPr>
            <w:r w:rsidRPr="00410EE0">
              <w:rPr>
                <w:rFonts w:ascii="Arial" w:hAnsi="Arial" w:cs="Arial"/>
                <w:b/>
                <w:bCs/>
                <w:color w:val="0070C0"/>
                <w:sz w:val="15"/>
                <w:szCs w:val="15"/>
              </w:rPr>
              <w:t>ELIMINARE I LOTTI A CUI NON SI INTENDE PARTECIPARE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382D1" w14:textId="240F763E" w:rsidR="00916C79" w:rsidRDefault="00073610" w:rsidP="00073610">
            <w:pPr>
              <w:rPr>
                <w:rFonts w:ascii="Arial" w:hAnsi="Arial" w:cs="Arial"/>
                <w:sz w:val="15"/>
                <w:szCs w:val="15"/>
              </w:rPr>
            </w:pPr>
            <w:r>
              <w:rPr>
                <w:rFonts w:ascii="Arial" w:hAnsi="Arial" w:cs="Arial"/>
                <w:sz w:val="15"/>
                <w:szCs w:val="15"/>
              </w:rPr>
              <w:t xml:space="preserve">LOTTO 1 </w:t>
            </w:r>
            <w:r w:rsidRPr="00254A1F">
              <w:rPr>
                <w:rFonts w:ascii="Arial" w:hAnsi="Arial" w:cs="Arial"/>
                <w:sz w:val="15"/>
                <w:szCs w:val="15"/>
              </w:rPr>
              <w:t>- RCT/O</w:t>
            </w:r>
            <w:r>
              <w:rPr>
                <w:rFonts w:ascii="Arial" w:hAnsi="Arial" w:cs="Arial"/>
                <w:sz w:val="15"/>
                <w:szCs w:val="15"/>
              </w:rPr>
              <w:t xml:space="preserve"> </w:t>
            </w:r>
          </w:p>
          <w:p w14:paraId="6338E65C" w14:textId="373D4B6E" w:rsidR="00073610" w:rsidRDefault="00073610" w:rsidP="00073610">
            <w:pPr>
              <w:rPr>
                <w:rFonts w:ascii="Arial" w:hAnsi="Arial" w:cs="Arial"/>
                <w:sz w:val="15"/>
                <w:szCs w:val="15"/>
              </w:rPr>
            </w:pPr>
            <w:r w:rsidRPr="008E7226">
              <w:rPr>
                <w:rFonts w:ascii="Arial" w:hAnsi="Arial" w:cs="Arial"/>
                <w:sz w:val="15"/>
                <w:szCs w:val="15"/>
              </w:rPr>
              <w:t>LOTTO 2 - ALL RISKS</w:t>
            </w:r>
          </w:p>
          <w:p w14:paraId="64534959" w14:textId="25277366" w:rsidR="00073610" w:rsidRDefault="00073610" w:rsidP="00073610">
            <w:pPr>
              <w:rPr>
                <w:rFonts w:ascii="Arial" w:hAnsi="Arial" w:cs="Arial"/>
                <w:sz w:val="15"/>
                <w:szCs w:val="15"/>
              </w:rPr>
            </w:pPr>
            <w:r w:rsidRPr="008E7226">
              <w:rPr>
                <w:rFonts w:ascii="Arial" w:hAnsi="Arial" w:cs="Arial"/>
                <w:sz w:val="15"/>
                <w:szCs w:val="15"/>
              </w:rPr>
              <w:t>LOTTO 3 – GLOBALE FABBRICATI</w:t>
            </w:r>
            <w:r>
              <w:rPr>
                <w:rFonts w:ascii="Arial" w:hAnsi="Arial" w:cs="Arial"/>
                <w:sz w:val="15"/>
                <w:szCs w:val="15"/>
              </w:rPr>
              <w:t xml:space="preserve"> </w:t>
            </w:r>
          </w:p>
          <w:p w14:paraId="259FFB33" w14:textId="77777777" w:rsidR="00916C79" w:rsidRDefault="00073610" w:rsidP="00073610">
            <w:pPr>
              <w:rPr>
                <w:rFonts w:ascii="Arial" w:hAnsi="Arial" w:cs="Arial"/>
                <w:sz w:val="15"/>
                <w:szCs w:val="15"/>
              </w:rPr>
            </w:pPr>
            <w:r w:rsidRPr="008E7226">
              <w:rPr>
                <w:rFonts w:ascii="Arial" w:hAnsi="Arial" w:cs="Arial"/>
                <w:sz w:val="15"/>
                <w:szCs w:val="15"/>
              </w:rPr>
              <w:t xml:space="preserve">LOTTO 4 – </w:t>
            </w:r>
            <w:r w:rsidR="00A2491A" w:rsidRPr="008E7226">
              <w:rPr>
                <w:rFonts w:ascii="Arial" w:hAnsi="Arial" w:cs="Arial"/>
                <w:sz w:val="15"/>
                <w:szCs w:val="15"/>
              </w:rPr>
              <w:t>TUTELA LEGALE</w:t>
            </w:r>
            <w:r w:rsidR="00A2491A">
              <w:rPr>
                <w:rFonts w:ascii="Arial" w:hAnsi="Arial" w:cs="Arial"/>
                <w:sz w:val="15"/>
                <w:szCs w:val="15"/>
              </w:rPr>
              <w:t xml:space="preserve"> </w:t>
            </w:r>
          </w:p>
          <w:p w14:paraId="5A1C1A18" w14:textId="29EA893F" w:rsidR="0098107E" w:rsidRDefault="00073610" w:rsidP="00073610">
            <w:pPr>
              <w:rPr>
                <w:rFonts w:ascii="Arial" w:hAnsi="Arial" w:cs="Arial"/>
                <w:sz w:val="15"/>
                <w:szCs w:val="15"/>
              </w:rPr>
            </w:pPr>
            <w:r w:rsidRPr="008E7226">
              <w:rPr>
                <w:rFonts w:ascii="Arial" w:hAnsi="Arial" w:cs="Arial"/>
                <w:sz w:val="15"/>
                <w:szCs w:val="15"/>
              </w:rPr>
              <w:t xml:space="preserve">LOTTO 5 – </w:t>
            </w:r>
            <w:r w:rsidR="00A2491A" w:rsidRPr="008E7226">
              <w:rPr>
                <w:rFonts w:ascii="Arial" w:hAnsi="Arial" w:cs="Arial"/>
                <w:sz w:val="15"/>
                <w:szCs w:val="15"/>
              </w:rPr>
              <w:t>RC PATRIMONIALE</w:t>
            </w:r>
          </w:p>
          <w:p w14:paraId="6A6E7871" w14:textId="77777777" w:rsidR="00916C79" w:rsidRDefault="00073610" w:rsidP="00073610">
            <w:pPr>
              <w:rPr>
                <w:rFonts w:ascii="Arial" w:hAnsi="Arial" w:cs="Arial"/>
                <w:sz w:val="15"/>
                <w:szCs w:val="15"/>
              </w:rPr>
            </w:pPr>
            <w:r w:rsidRPr="008E7226">
              <w:rPr>
                <w:rFonts w:ascii="Arial" w:hAnsi="Arial" w:cs="Arial"/>
                <w:sz w:val="15"/>
                <w:szCs w:val="15"/>
              </w:rPr>
              <w:t>LOTTO 6 – INFORTUNI</w:t>
            </w:r>
            <w:r w:rsidR="0098107E">
              <w:rPr>
                <w:rFonts w:ascii="Arial" w:hAnsi="Arial" w:cs="Arial"/>
                <w:sz w:val="15"/>
                <w:szCs w:val="15"/>
              </w:rPr>
              <w:t xml:space="preserve"> </w:t>
            </w:r>
          </w:p>
          <w:p w14:paraId="6E8B67A1" w14:textId="453702AD" w:rsidR="0098107E" w:rsidRDefault="00073610" w:rsidP="00073610">
            <w:pPr>
              <w:rPr>
                <w:rFonts w:ascii="Arial" w:hAnsi="Arial" w:cs="Arial"/>
                <w:sz w:val="15"/>
                <w:szCs w:val="15"/>
              </w:rPr>
            </w:pPr>
            <w:r w:rsidRPr="008E7226">
              <w:rPr>
                <w:rFonts w:ascii="Arial" w:hAnsi="Arial" w:cs="Arial"/>
                <w:sz w:val="15"/>
                <w:szCs w:val="15"/>
              </w:rPr>
              <w:t xml:space="preserve">LOTTO 7 </w:t>
            </w:r>
            <w:r>
              <w:rPr>
                <w:rFonts w:ascii="Arial" w:hAnsi="Arial" w:cs="Arial"/>
                <w:sz w:val="15"/>
                <w:szCs w:val="15"/>
              </w:rPr>
              <w:t>–</w:t>
            </w:r>
            <w:r w:rsidRPr="008E7226">
              <w:rPr>
                <w:rFonts w:ascii="Arial" w:hAnsi="Arial" w:cs="Arial"/>
                <w:sz w:val="15"/>
                <w:szCs w:val="15"/>
              </w:rPr>
              <w:t xml:space="preserve"> KASKO</w:t>
            </w:r>
          </w:p>
          <w:p w14:paraId="5AA15CB7" w14:textId="2B0F7FD6" w:rsidR="00073610" w:rsidRDefault="00073610" w:rsidP="00073610">
            <w:pPr>
              <w:rPr>
                <w:rFonts w:ascii="Arial" w:hAnsi="Arial" w:cs="Arial"/>
                <w:sz w:val="15"/>
                <w:szCs w:val="15"/>
              </w:rPr>
            </w:pPr>
            <w:r w:rsidRPr="008E7226">
              <w:rPr>
                <w:rFonts w:ascii="Arial" w:hAnsi="Arial" w:cs="Arial"/>
                <w:sz w:val="15"/>
                <w:szCs w:val="15"/>
              </w:rPr>
              <w:t>LOTTO 8 - RCA/ARD</w:t>
            </w:r>
          </w:p>
          <w:p w14:paraId="38F12C15" w14:textId="7B6ED156"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1734F34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566AA5C" w14:textId="77777777" w:rsidR="00A23B3E" w:rsidRDefault="00A23B3E">
            <w:r>
              <w:rPr>
                <w:rFonts w:ascii="Arial" w:hAnsi="Arial" w:cs="Arial"/>
                <w:sz w:val="15"/>
                <w:szCs w:val="15"/>
              </w:rPr>
              <w:t>[…………][……….…][…………]</w:t>
            </w:r>
          </w:p>
        </w:tc>
      </w:tr>
    </w:tbl>
    <w:p w14:paraId="2B15BED8" w14:textId="77777777" w:rsidR="00A23B3E" w:rsidRDefault="00A23B3E">
      <w:pPr>
        <w:pStyle w:val="SectionTitle"/>
        <w:spacing w:before="0" w:after="0"/>
        <w:jc w:val="both"/>
        <w:rPr>
          <w:rFonts w:ascii="Arial" w:hAnsi="Arial" w:cs="Arial"/>
          <w:sz w:val="4"/>
          <w:szCs w:val="4"/>
        </w:rPr>
      </w:pPr>
    </w:p>
    <w:p w14:paraId="521A664C" w14:textId="2F63755A" w:rsidR="00A23B3E" w:rsidRDefault="00A047C5" w:rsidP="003517D9">
      <w:pPr>
        <w:pStyle w:val="Stilepredefinito"/>
        <w:spacing w:line="240" w:lineRule="auto"/>
        <w:jc w:val="both"/>
        <w:rPr>
          <w:rFonts w:ascii="Arial" w:hAnsi="Arial" w:cs="Arial"/>
          <w:b/>
          <w:caps/>
          <w:sz w:val="15"/>
          <w:szCs w:val="15"/>
        </w:rPr>
      </w:pPr>
      <w:r w:rsidRPr="00073610">
        <w:rPr>
          <w:rFonts w:asciiTheme="minorHAnsi" w:hAnsiTheme="minorHAnsi" w:cstheme="minorHAnsi"/>
          <w:bCs/>
          <w:color w:val="0070C0"/>
          <w:sz w:val="20"/>
          <w:szCs w:val="20"/>
        </w:rPr>
        <w:t>IN MERITO AL PUNTO 2 IL PARTECIPANTE DEVE DICHIARARE</w:t>
      </w:r>
      <w:r w:rsidR="003D01DD" w:rsidRPr="00073610">
        <w:rPr>
          <w:rFonts w:asciiTheme="minorHAnsi" w:hAnsiTheme="minorHAnsi" w:cstheme="minorHAnsi"/>
          <w:bCs/>
          <w:color w:val="0070C0"/>
          <w:sz w:val="20"/>
          <w:szCs w:val="20"/>
        </w:rPr>
        <w:t>,</w:t>
      </w:r>
      <w:r w:rsidR="00776F60" w:rsidRPr="00073610">
        <w:rPr>
          <w:rFonts w:asciiTheme="minorHAnsi" w:hAnsiTheme="minorHAnsi" w:cstheme="minorHAnsi"/>
          <w:bCs/>
          <w:color w:val="0070C0"/>
          <w:sz w:val="20"/>
          <w:szCs w:val="20"/>
        </w:rPr>
        <w:t xml:space="preserve"> PER CIASCUN LOTTO A CUI PARTECIPA,</w:t>
      </w:r>
      <w:r w:rsidRPr="00073610">
        <w:rPr>
          <w:rFonts w:asciiTheme="minorHAnsi" w:hAnsiTheme="minorHAnsi" w:cstheme="minorHAnsi"/>
          <w:bCs/>
          <w:color w:val="0070C0"/>
          <w:sz w:val="20"/>
          <w:szCs w:val="20"/>
        </w:rPr>
        <w:t xml:space="preserve"> </w:t>
      </w:r>
      <w:r w:rsidR="00394130" w:rsidRPr="00073610">
        <w:rPr>
          <w:rFonts w:asciiTheme="minorHAnsi" w:hAnsiTheme="minorHAnsi" w:cstheme="minorHAnsi"/>
          <w:bCs/>
          <w:color w:val="0070C0"/>
          <w:sz w:val="20"/>
          <w:szCs w:val="20"/>
        </w:rPr>
        <w:t xml:space="preserve">DI POSSEDERE </w:t>
      </w:r>
      <w:r w:rsidRPr="00073610">
        <w:rPr>
          <w:rFonts w:asciiTheme="minorHAnsi" w:hAnsiTheme="minorHAnsi" w:cstheme="minorHAnsi"/>
          <w:bCs/>
          <w:color w:val="0070C0"/>
          <w:sz w:val="20"/>
          <w:szCs w:val="20"/>
        </w:rPr>
        <w:t>L’AUTORIZZAZIONE DEGLI ORGANI COMPETENTI ALL’ESERCIZIO DELLE ASSICURAZIONI PRIVATE</w:t>
      </w:r>
      <w:r w:rsidR="00394130" w:rsidRPr="00073610">
        <w:rPr>
          <w:rFonts w:asciiTheme="minorHAnsi" w:hAnsiTheme="minorHAnsi" w:cstheme="minorHAnsi"/>
          <w:bCs/>
          <w:color w:val="0070C0"/>
          <w:sz w:val="20"/>
          <w:szCs w:val="20"/>
        </w:rPr>
        <w:t xml:space="preserve"> (vedi art. 7.2 del disciplinare di gara)</w:t>
      </w:r>
      <w:r w:rsidRPr="00073610">
        <w:rPr>
          <w:rFonts w:asciiTheme="minorHAnsi" w:hAnsiTheme="minorHAnsi" w:cstheme="minorHAnsi"/>
          <w:bCs/>
          <w:color w:val="0070C0"/>
          <w:sz w:val="20"/>
          <w:szCs w:val="20"/>
        </w:rPr>
        <w:t xml:space="preserve">, CON RIFERIMENTO AL </w:t>
      </w:r>
      <w:r w:rsidR="00932156" w:rsidRPr="00073610">
        <w:rPr>
          <w:rFonts w:asciiTheme="minorHAnsi" w:hAnsiTheme="minorHAnsi" w:cstheme="minorHAnsi"/>
          <w:bCs/>
          <w:color w:val="0070C0"/>
          <w:sz w:val="20"/>
          <w:szCs w:val="20"/>
        </w:rPr>
        <w:t>LOTTO/</w:t>
      </w:r>
      <w:r w:rsidRPr="00073610">
        <w:rPr>
          <w:rFonts w:asciiTheme="minorHAnsi" w:hAnsiTheme="minorHAnsi" w:cstheme="minorHAnsi"/>
          <w:bCs/>
          <w:color w:val="0070C0"/>
          <w:sz w:val="20"/>
          <w:szCs w:val="20"/>
        </w:rPr>
        <w:t xml:space="preserve">RAMO OGGETTO DELL’OFFERTA IN BASE AL D.LGS. 209/2005 E SS.MM.II </w:t>
      </w:r>
    </w:p>
    <w:p w14:paraId="59D3463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lastRenderedPageBreak/>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939158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91548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ABCD2"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A9EA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441E9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4F704"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DD54BAA" w14:textId="77777777" w:rsidR="00A23B3E" w:rsidRDefault="00A23B3E">
            <w:pPr>
              <w:ind w:left="284" w:hanging="284"/>
              <w:rPr>
                <w:rFonts w:ascii="Arial" w:hAnsi="Arial" w:cs="Arial"/>
                <w:b/>
                <w:sz w:val="12"/>
                <w:szCs w:val="12"/>
              </w:rPr>
            </w:pPr>
          </w:p>
          <w:p w14:paraId="0AC4923A" w14:textId="77777777" w:rsidR="00A23B3E" w:rsidRDefault="00A23B3E">
            <w:pPr>
              <w:ind w:left="284" w:hanging="284"/>
              <w:rPr>
                <w:rFonts w:ascii="Arial" w:hAnsi="Arial" w:cs="Arial"/>
                <w:sz w:val="12"/>
                <w:szCs w:val="12"/>
              </w:rPr>
            </w:pPr>
            <w:r>
              <w:rPr>
                <w:rFonts w:ascii="Arial" w:hAnsi="Arial" w:cs="Arial"/>
                <w:b/>
                <w:sz w:val="15"/>
                <w:szCs w:val="15"/>
              </w:rPr>
              <w:t>e/o,</w:t>
            </w:r>
          </w:p>
          <w:p w14:paraId="322A69E7" w14:textId="77777777" w:rsidR="00A23B3E" w:rsidRDefault="00A23B3E">
            <w:pPr>
              <w:ind w:left="284" w:hanging="142"/>
              <w:rPr>
                <w:rFonts w:ascii="Arial" w:hAnsi="Arial" w:cs="Arial"/>
                <w:sz w:val="12"/>
                <w:szCs w:val="12"/>
              </w:rPr>
            </w:pPr>
          </w:p>
          <w:p w14:paraId="202D8A8D"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E290F9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757C3"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3FEBA1E" w14:textId="77777777" w:rsidR="00A23B3E" w:rsidRDefault="00A23B3E">
            <w:pPr>
              <w:rPr>
                <w:rFonts w:ascii="Arial" w:hAnsi="Arial" w:cs="Arial"/>
                <w:sz w:val="15"/>
                <w:szCs w:val="15"/>
              </w:rPr>
            </w:pPr>
            <w:r>
              <w:rPr>
                <w:rFonts w:ascii="Arial" w:hAnsi="Arial" w:cs="Arial"/>
                <w:sz w:val="15"/>
                <w:szCs w:val="15"/>
              </w:rPr>
              <w:t>[……], [……] […] valuta</w:t>
            </w:r>
          </w:p>
          <w:p w14:paraId="1E36E86B" w14:textId="77777777" w:rsidR="00A23B3E" w:rsidRDefault="00A23B3E">
            <w:pPr>
              <w:rPr>
                <w:rFonts w:ascii="Arial" w:hAnsi="Arial" w:cs="Arial"/>
                <w:sz w:val="15"/>
                <w:szCs w:val="15"/>
              </w:rPr>
            </w:pPr>
          </w:p>
          <w:p w14:paraId="3B7F0A57" w14:textId="77777777" w:rsidR="00A23B3E" w:rsidRDefault="00A23B3E">
            <w:pPr>
              <w:rPr>
                <w:rFonts w:ascii="Arial" w:hAnsi="Arial" w:cs="Arial"/>
                <w:sz w:val="15"/>
                <w:szCs w:val="15"/>
              </w:rPr>
            </w:pPr>
          </w:p>
          <w:p w14:paraId="13BC91A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42CC301" w14:textId="77777777" w:rsidR="00A23B3E" w:rsidRDefault="00A23B3E">
            <w:r>
              <w:rPr>
                <w:rFonts w:ascii="Arial" w:hAnsi="Arial" w:cs="Arial"/>
                <w:sz w:val="15"/>
                <w:szCs w:val="15"/>
              </w:rPr>
              <w:t>[…….…][……..…][……..…]</w:t>
            </w:r>
          </w:p>
        </w:tc>
      </w:tr>
      <w:tr w:rsidR="00A23B3E" w14:paraId="5BCB79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9F7E0"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6973FEA" w14:textId="77777777" w:rsidR="00A23B3E" w:rsidRDefault="00A23B3E">
            <w:pPr>
              <w:rPr>
                <w:rFonts w:ascii="Arial" w:hAnsi="Arial" w:cs="Arial"/>
                <w:sz w:val="15"/>
                <w:szCs w:val="15"/>
              </w:rPr>
            </w:pPr>
            <w:r>
              <w:rPr>
                <w:rFonts w:ascii="Arial" w:hAnsi="Arial" w:cs="Arial"/>
                <w:b/>
                <w:sz w:val="15"/>
                <w:szCs w:val="15"/>
              </w:rPr>
              <w:t>e/o,</w:t>
            </w:r>
          </w:p>
          <w:p w14:paraId="537BD171"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01EC94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D3C01"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493D293" w14:textId="77777777" w:rsidR="00A23B3E" w:rsidRDefault="00A23B3E">
            <w:pPr>
              <w:rPr>
                <w:rFonts w:ascii="Arial" w:hAnsi="Arial" w:cs="Arial"/>
                <w:sz w:val="15"/>
                <w:szCs w:val="15"/>
              </w:rPr>
            </w:pPr>
            <w:r>
              <w:rPr>
                <w:rFonts w:ascii="Arial" w:hAnsi="Arial" w:cs="Arial"/>
                <w:sz w:val="15"/>
                <w:szCs w:val="15"/>
              </w:rPr>
              <w:t>[……], [……] […] valuta</w:t>
            </w:r>
          </w:p>
          <w:p w14:paraId="56020D92"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7CF6E69" w14:textId="77777777" w:rsidR="00A23B3E" w:rsidRDefault="00A23B3E">
            <w:r>
              <w:rPr>
                <w:rFonts w:ascii="Arial" w:hAnsi="Arial" w:cs="Arial"/>
                <w:sz w:val="15"/>
                <w:szCs w:val="15"/>
              </w:rPr>
              <w:t>[……….…][…………][…………]</w:t>
            </w:r>
          </w:p>
        </w:tc>
      </w:tr>
      <w:tr w:rsidR="00A23B3E" w14:paraId="391406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E7384"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26831" w14:textId="77777777" w:rsidR="00A23B3E" w:rsidRDefault="00A23B3E">
            <w:r>
              <w:rPr>
                <w:rFonts w:ascii="Arial" w:hAnsi="Arial" w:cs="Arial"/>
                <w:sz w:val="15"/>
                <w:szCs w:val="15"/>
              </w:rPr>
              <w:t>[……]</w:t>
            </w:r>
          </w:p>
        </w:tc>
      </w:tr>
      <w:tr w:rsidR="00A23B3E" w14:paraId="0DF532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48642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4365DF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ECE7A"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703F5B1" w14:textId="77777777" w:rsidR="00A23B3E" w:rsidRDefault="00A23B3E">
            <w:r>
              <w:rPr>
                <w:rFonts w:ascii="Arial" w:hAnsi="Arial" w:cs="Arial"/>
                <w:sz w:val="15"/>
                <w:szCs w:val="15"/>
              </w:rPr>
              <w:t>[………..…][…………][……….…]</w:t>
            </w:r>
          </w:p>
        </w:tc>
      </w:tr>
      <w:tr w:rsidR="00A23B3E" w14:paraId="4BDFB9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C03A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C15C5B5"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EA3FF" w14:textId="77777777" w:rsidR="00A23B3E" w:rsidRDefault="00A23B3E">
            <w:pPr>
              <w:rPr>
                <w:rFonts w:ascii="Arial" w:hAnsi="Arial" w:cs="Arial"/>
                <w:sz w:val="15"/>
                <w:szCs w:val="15"/>
              </w:rPr>
            </w:pPr>
            <w:r>
              <w:rPr>
                <w:rFonts w:ascii="Arial" w:hAnsi="Arial" w:cs="Arial"/>
                <w:sz w:val="15"/>
                <w:szCs w:val="15"/>
              </w:rPr>
              <w:t>[……] […] valuta</w:t>
            </w:r>
          </w:p>
          <w:p w14:paraId="55F62F33"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3BD7F92" w14:textId="77777777" w:rsidR="00A23B3E" w:rsidRDefault="00A23B3E">
            <w:pPr>
              <w:spacing w:before="0" w:after="0"/>
              <w:rPr>
                <w:rFonts w:ascii="Arial" w:hAnsi="Arial" w:cs="Arial"/>
                <w:sz w:val="15"/>
                <w:szCs w:val="15"/>
              </w:rPr>
            </w:pPr>
            <w:r>
              <w:rPr>
                <w:rFonts w:ascii="Arial" w:hAnsi="Arial" w:cs="Arial"/>
                <w:i/>
                <w:sz w:val="15"/>
                <w:szCs w:val="15"/>
              </w:rPr>
              <w:t xml:space="preserve"> </w:t>
            </w:r>
            <w:r>
              <w:rPr>
                <w:rFonts w:ascii="Arial" w:hAnsi="Arial" w:cs="Arial"/>
                <w:sz w:val="15"/>
                <w:szCs w:val="15"/>
              </w:rPr>
              <w:t>[……….…][…………][………..…]</w:t>
            </w:r>
          </w:p>
          <w:p w14:paraId="28B9D29E" w14:textId="77777777" w:rsidR="00F96CB0" w:rsidRDefault="00F96CB0">
            <w:pPr>
              <w:spacing w:before="0" w:after="0"/>
              <w:rPr>
                <w:rFonts w:ascii="Arial" w:hAnsi="Arial" w:cs="Arial"/>
                <w:sz w:val="15"/>
                <w:szCs w:val="15"/>
              </w:rPr>
            </w:pPr>
          </w:p>
          <w:p w14:paraId="3A498EDC" w14:textId="77777777" w:rsidR="00F96CB0" w:rsidRDefault="00F96CB0">
            <w:pPr>
              <w:spacing w:before="0" w:after="0"/>
              <w:rPr>
                <w:rFonts w:ascii="Arial" w:hAnsi="Arial" w:cs="Arial"/>
                <w:sz w:val="15"/>
                <w:szCs w:val="15"/>
              </w:rPr>
            </w:pPr>
          </w:p>
          <w:p w14:paraId="4B4EB6CE" w14:textId="5B00C33D" w:rsidR="00F96CB0" w:rsidRDefault="00F96CB0">
            <w:pPr>
              <w:spacing w:before="0" w:after="0"/>
              <w:rPr>
                <w:rFonts w:ascii="Arial" w:hAnsi="Arial" w:cs="Arial"/>
                <w:sz w:val="15"/>
                <w:szCs w:val="15"/>
              </w:rPr>
            </w:pPr>
          </w:p>
          <w:p w14:paraId="474EEB7A" w14:textId="77777777" w:rsidR="00410EE0" w:rsidRDefault="00410EE0">
            <w:pPr>
              <w:spacing w:before="0" w:after="0"/>
              <w:rPr>
                <w:rFonts w:ascii="Arial" w:hAnsi="Arial" w:cs="Arial"/>
                <w:sz w:val="15"/>
                <w:szCs w:val="15"/>
              </w:rPr>
            </w:pPr>
          </w:p>
          <w:p w14:paraId="607D8EE4" w14:textId="32FA6703" w:rsidR="00F96CB0" w:rsidRDefault="00F96CB0">
            <w:pPr>
              <w:spacing w:before="0" w:after="0"/>
            </w:pPr>
          </w:p>
        </w:tc>
      </w:tr>
      <w:tr w:rsidR="00A23B3E" w14:paraId="1413D1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C6F49" w14:textId="79D3D2D4" w:rsidR="00F351F0"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lastRenderedPageBreak/>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B7EE113" w14:textId="77777777" w:rsidR="00410EE0" w:rsidRDefault="00410EE0" w:rsidP="00F96CB0">
            <w:pPr>
              <w:pStyle w:val="Paragrafoelenco1"/>
              <w:ind w:left="284"/>
              <w:rPr>
                <w:rFonts w:ascii="Arial" w:hAnsi="Arial" w:cs="Arial"/>
                <w:color w:val="0070C0"/>
                <w:sz w:val="15"/>
                <w:szCs w:val="15"/>
              </w:rPr>
            </w:pPr>
          </w:p>
          <w:p w14:paraId="73DF9665" w14:textId="414094C8" w:rsidR="00410EE0" w:rsidRDefault="00410EE0" w:rsidP="00F96CB0">
            <w:pPr>
              <w:pStyle w:val="Paragrafoelenco1"/>
              <w:ind w:left="284"/>
              <w:rPr>
                <w:rFonts w:ascii="Arial" w:hAnsi="Arial" w:cs="Arial"/>
                <w:color w:val="0070C0"/>
                <w:sz w:val="15"/>
                <w:szCs w:val="15"/>
              </w:rPr>
            </w:pPr>
            <w:r w:rsidRPr="00410EE0">
              <w:rPr>
                <w:rFonts w:ascii="Arial" w:hAnsi="Arial" w:cs="Arial"/>
                <w:b/>
                <w:bCs/>
                <w:color w:val="0070C0"/>
                <w:sz w:val="15"/>
                <w:szCs w:val="15"/>
              </w:rPr>
              <w:t>ELIMINARE I LOTTI A CUI NON SI INTENDE PARTECIPARE</w:t>
            </w:r>
          </w:p>
          <w:p w14:paraId="14E703BC" w14:textId="77777777" w:rsidR="00410EE0" w:rsidRDefault="00410EE0" w:rsidP="00F96CB0">
            <w:pPr>
              <w:pStyle w:val="Paragrafoelenco1"/>
              <w:ind w:left="284"/>
              <w:rPr>
                <w:rFonts w:ascii="Arial" w:hAnsi="Arial" w:cs="Arial"/>
                <w:color w:val="0070C0"/>
                <w:sz w:val="15"/>
                <w:szCs w:val="15"/>
              </w:rPr>
            </w:pPr>
          </w:p>
          <w:p w14:paraId="40C0D88E" w14:textId="77777777" w:rsidR="00410EE0" w:rsidRDefault="00410EE0" w:rsidP="00F96CB0">
            <w:pPr>
              <w:pStyle w:val="Paragrafoelenco1"/>
              <w:ind w:left="284"/>
              <w:rPr>
                <w:rFonts w:ascii="Arial" w:hAnsi="Arial" w:cs="Arial"/>
                <w:color w:val="0070C0"/>
                <w:sz w:val="15"/>
                <w:szCs w:val="15"/>
              </w:rPr>
            </w:pPr>
          </w:p>
          <w:p w14:paraId="4E4C0F5E" w14:textId="65988449" w:rsidR="00F96CB0" w:rsidRPr="00F96CB0" w:rsidRDefault="00F96CB0" w:rsidP="00F96CB0">
            <w:pPr>
              <w:pStyle w:val="Paragrafoelenco1"/>
              <w:ind w:left="284"/>
              <w:rPr>
                <w:rFonts w:ascii="Arial" w:hAnsi="Arial" w:cs="Arial"/>
                <w:color w:val="0070C0"/>
                <w:sz w:val="15"/>
                <w:szCs w:val="15"/>
              </w:rPr>
            </w:pPr>
            <w:r w:rsidRPr="00F96CB0">
              <w:rPr>
                <w:rFonts w:ascii="Arial" w:hAnsi="Arial" w:cs="Arial"/>
                <w:color w:val="0070C0"/>
                <w:sz w:val="15"/>
                <w:szCs w:val="15"/>
              </w:rPr>
              <w:t xml:space="preserve">INDICARE, PER I LOTTI A CUI SI PARTECIPA, LA RACCOLTA PREMI </w:t>
            </w:r>
            <w:r>
              <w:rPr>
                <w:rFonts w:ascii="Arial" w:hAnsi="Arial" w:cs="Arial"/>
                <w:color w:val="0070C0"/>
                <w:sz w:val="15"/>
                <w:szCs w:val="15"/>
              </w:rPr>
              <w:t>PER GLI IMPORTI E LE ANNUALITÀ INDICATE ALL’ART. 7.3 DEL DISCIPLINARE DI GARA</w:t>
            </w:r>
            <w:r w:rsidRPr="00F96CB0">
              <w:rPr>
                <w:rFonts w:ascii="Arial" w:hAnsi="Arial" w:cs="Arial"/>
                <w:color w:val="0070C0"/>
                <w:sz w:val="15"/>
                <w:szCs w:val="15"/>
              </w:rPr>
              <w:t xml:space="preserve"> </w:t>
            </w:r>
          </w:p>
          <w:p w14:paraId="664CA11F" w14:textId="77777777" w:rsidR="008E7226" w:rsidRDefault="008E7226">
            <w:pPr>
              <w:rPr>
                <w:rFonts w:ascii="Arial" w:hAnsi="Arial" w:cs="Arial"/>
                <w:sz w:val="15"/>
                <w:szCs w:val="15"/>
              </w:rPr>
            </w:pPr>
          </w:p>
          <w:p w14:paraId="1115F78A" w14:textId="77777777" w:rsidR="008E7226" w:rsidRDefault="008E7226">
            <w:pPr>
              <w:rPr>
                <w:rFonts w:ascii="Arial" w:hAnsi="Arial" w:cs="Arial"/>
                <w:sz w:val="15"/>
                <w:szCs w:val="15"/>
              </w:rPr>
            </w:pPr>
          </w:p>
          <w:p w14:paraId="540B0C70" w14:textId="77777777" w:rsidR="008E7226" w:rsidRDefault="008E7226">
            <w:pPr>
              <w:rPr>
                <w:rFonts w:ascii="Arial" w:hAnsi="Arial" w:cs="Arial"/>
                <w:sz w:val="15"/>
                <w:szCs w:val="15"/>
              </w:rPr>
            </w:pPr>
          </w:p>
          <w:p w14:paraId="777B848B" w14:textId="77777777" w:rsidR="008E7226" w:rsidRDefault="008E7226">
            <w:pPr>
              <w:rPr>
                <w:rFonts w:ascii="Arial" w:hAnsi="Arial" w:cs="Arial"/>
                <w:sz w:val="15"/>
                <w:szCs w:val="15"/>
              </w:rPr>
            </w:pPr>
          </w:p>
          <w:p w14:paraId="1DD62BBF" w14:textId="3C6DB78B"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41A7E2" w14:textId="1323781E" w:rsidR="00254A1F" w:rsidRDefault="00254A1F">
            <w:pPr>
              <w:rPr>
                <w:rFonts w:ascii="Arial" w:hAnsi="Arial" w:cs="Arial"/>
                <w:sz w:val="15"/>
                <w:szCs w:val="15"/>
              </w:rPr>
            </w:pPr>
            <w:r>
              <w:rPr>
                <w:rFonts w:ascii="Arial" w:hAnsi="Arial" w:cs="Arial"/>
                <w:sz w:val="15"/>
                <w:szCs w:val="15"/>
              </w:rPr>
              <w:t xml:space="preserve">LOTTO 1 </w:t>
            </w:r>
            <w:r w:rsidRPr="00254A1F">
              <w:rPr>
                <w:rFonts w:ascii="Arial" w:hAnsi="Arial" w:cs="Arial"/>
                <w:sz w:val="15"/>
                <w:szCs w:val="15"/>
              </w:rPr>
              <w:t>- RCT/O</w:t>
            </w:r>
          </w:p>
          <w:p w14:paraId="00F30EA8" w14:textId="28562372" w:rsidR="008E7226" w:rsidRDefault="008E7226">
            <w:pPr>
              <w:rPr>
                <w:rFonts w:ascii="Arial" w:hAnsi="Arial" w:cs="Arial"/>
                <w:sz w:val="15"/>
                <w:szCs w:val="15"/>
              </w:rPr>
            </w:pPr>
            <w:r w:rsidRPr="008E7226">
              <w:rPr>
                <w:rFonts w:ascii="Arial" w:hAnsi="Arial" w:cs="Arial"/>
                <w:sz w:val="15"/>
                <w:szCs w:val="15"/>
              </w:rPr>
              <w:t>LOTTO 2 - ALL RISKS</w:t>
            </w:r>
          </w:p>
          <w:p w14:paraId="37127FAD" w14:textId="1FE46660" w:rsidR="008E7226" w:rsidRPr="008E7226" w:rsidRDefault="008E7226">
            <w:pPr>
              <w:rPr>
                <w:rFonts w:ascii="Arial" w:hAnsi="Arial" w:cs="Arial"/>
                <w:sz w:val="15"/>
                <w:szCs w:val="15"/>
              </w:rPr>
            </w:pPr>
            <w:r w:rsidRPr="008E7226">
              <w:rPr>
                <w:rFonts w:ascii="Arial" w:hAnsi="Arial" w:cs="Arial"/>
                <w:sz w:val="15"/>
                <w:szCs w:val="15"/>
              </w:rPr>
              <w:t>LOTTO 3 – GLOBALE FABBRICATI</w:t>
            </w:r>
          </w:p>
          <w:p w14:paraId="451BA8C5" w14:textId="757376DF" w:rsidR="00A56FAE" w:rsidRPr="008E7226" w:rsidRDefault="00A56FAE" w:rsidP="00A56FAE">
            <w:pPr>
              <w:rPr>
                <w:rFonts w:ascii="Arial" w:hAnsi="Arial" w:cs="Arial"/>
                <w:sz w:val="15"/>
                <w:szCs w:val="15"/>
              </w:rPr>
            </w:pPr>
            <w:r w:rsidRPr="008E7226">
              <w:rPr>
                <w:rFonts w:ascii="Arial" w:hAnsi="Arial" w:cs="Arial"/>
                <w:sz w:val="15"/>
                <w:szCs w:val="15"/>
              </w:rPr>
              <w:t xml:space="preserve">LOTTO </w:t>
            </w:r>
            <w:r w:rsidR="009E1E72">
              <w:rPr>
                <w:rFonts w:ascii="Arial" w:hAnsi="Arial" w:cs="Arial"/>
                <w:sz w:val="15"/>
                <w:szCs w:val="15"/>
              </w:rPr>
              <w:t>4</w:t>
            </w:r>
            <w:r w:rsidRPr="008E7226">
              <w:rPr>
                <w:rFonts w:ascii="Arial" w:hAnsi="Arial" w:cs="Arial"/>
                <w:sz w:val="15"/>
                <w:szCs w:val="15"/>
              </w:rPr>
              <w:t xml:space="preserve"> – TUTELA LEGALE</w:t>
            </w:r>
          </w:p>
          <w:p w14:paraId="4E3CE6CC" w14:textId="77777777" w:rsidR="009E1E72" w:rsidRPr="008E7226" w:rsidRDefault="009E1E72" w:rsidP="009E1E72">
            <w:pPr>
              <w:rPr>
                <w:rFonts w:ascii="Arial" w:hAnsi="Arial" w:cs="Arial"/>
                <w:sz w:val="15"/>
                <w:szCs w:val="15"/>
              </w:rPr>
            </w:pPr>
            <w:r w:rsidRPr="008E7226">
              <w:rPr>
                <w:rFonts w:ascii="Arial" w:hAnsi="Arial" w:cs="Arial"/>
                <w:sz w:val="15"/>
                <w:szCs w:val="15"/>
              </w:rPr>
              <w:t xml:space="preserve">LOTTO </w:t>
            </w:r>
            <w:r>
              <w:rPr>
                <w:rFonts w:ascii="Arial" w:hAnsi="Arial" w:cs="Arial"/>
                <w:sz w:val="15"/>
                <w:szCs w:val="15"/>
              </w:rPr>
              <w:t>5</w:t>
            </w:r>
            <w:r w:rsidRPr="008E7226">
              <w:rPr>
                <w:rFonts w:ascii="Arial" w:hAnsi="Arial" w:cs="Arial"/>
                <w:sz w:val="15"/>
                <w:szCs w:val="15"/>
              </w:rPr>
              <w:t xml:space="preserve"> – RC PATRIMONIALE</w:t>
            </w:r>
          </w:p>
          <w:p w14:paraId="744E7B0D" w14:textId="77777777" w:rsidR="00A56FAE" w:rsidRPr="008E7226" w:rsidRDefault="00A56FAE" w:rsidP="00A56FAE">
            <w:pPr>
              <w:rPr>
                <w:rFonts w:ascii="Arial" w:hAnsi="Arial" w:cs="Arial"/>
                <w:sz w:val="15"/>
                <w:szCs w:val="15"/>
              </w:rPr>
            </w:pPr>
            <w:r w:rsidRPr="008E7226">
              <w:rPr>
                <w:rFonts w:ascii="Arial" w:hAnsi="Arial" w:cs="Arial"/>
                <w:sz w:val="15"/>
                <w:szCs w:val="15"/>
              </w:rPr>
              <w:t>LOTTO 6 – INFORTUNI</w:t>
            </w:r>
          </w:p>
          <w:p w14:paraId="7D615A29" w14:textId="77777777" w:rsidR="00A56FAE" w:rsidRDefault="00A56FAE" w:rsidP="00A56FAE">
            <w:pPr>
              <w:rPr>
                <w:rFonts w:ascii="Arial" w:hAnsi="Arial" w:cs="Arial"/>
                <w:sz w:val="15"/>
                <w:szCs w:val="15"/>
              </w:rPr>
            </w:pPr>
            <w:r w:rsidRPr="008E7226">
              <w:rPr>
                <w:rFonts w:ascii="Arial" w:hAnsi="Arial" w:cs="Arial"/>
                <w:sz w:val="15"/>
                <w:szCs w:val="15"/>
              </w:rPr>
              <w:t>LOTTO 7 - KASKO</w:t>
            </w:r>
          </w:p>
          <w:p w14:paraId="597F2ACE" w14:textId="77777777" w:rsidR="00496708" w:rsidRDefault="00496708" w:rsidP="00496708">
            <w:pPr>
              <w:rPr>
                <w:rFonts w:ascii="Arial" w:hAnsi="Arial" w:cs="Arial"/>
                <w:sz w:val="15"/>
                <w:szCs w:val="15"/>
              </w:rPr>
            </w:pPr>
            <w:r w:rsidRPr="008E7226">
              <w:rPr>
                <w:rFonts w:ascii="Arial" w:hAnsi="Arial" w:cs="Arial"/>
                <w:sz w:val="15"/>
                <w:szCs w:val="15"/>
              </w:rPr>
              <w:t>LOTTO 8 - RCA/ARD</w:t>
            </w:r>
          </w:p>
          <w:p w14:paraId="5C408419" w14:textId="77777777" w:rsidR="00496708" w:rsidRDefault="00496708" w:rsidP="00496708">
            <w:pPr>
              <w:rPr>
                <w:rFonts w:ascii="Arial" w:hAnsi="Arial" w:cs="Arial"/>
                <w:sz w:val="15"/>
                <w:szCs w:val="15"/>
              </w:rPr>
            </w:pPr>
            <w:r>
              <w:rPr>
                <w:rFonts w:ascii="Arial" w:hAnsi="Arial" w:cs="Arial"/>
                <w:sz w:val="15"/>
                <w:szCs w:val="15"/>
              </w:rPr>
              <w:t>ANNO [……] € ……………………</w:t>
            </w:r>
            <w:proofErr w:type="gramStart"/>
            <w:r>
              <w:rPr>
                <w:rFonts w:ascii="Arial" w:hAnsi="Arial" w:cs="Arial"/>
                <w:sz w:val="15"/>
                <w:szCs w:val="15"/>
              </w:rPr>
              <w:t>…….</w:t>
            </w:r>
            <w:proofErr w:type="gramEnd"/>
            <w:r>
              <w:rPr>
                <w:rFonts w:ascii="Arial" w:hAnsi="Arial" w:cs="Arial"/>
                <w:sz w:val="15"/>
                <w:szCs w:val="15"/>
              </w:rPr>
              <w:t>.</w:t>
            </w:r>
          </w:p>
          <w:p w14:paraId="32189E28" w14:textId="77777777" w:rsidR="00496708" w:rsidRDefault="00496708" w:rsidP="00496708">
            <w:pPr>
              <w:rPr>
                <w:rFonts w:ascii="Arial" w:hAnsi="Arial" w:cs="Arial"/>
                <w:sz w:val="15"/>
                <w:szCs w:val="15"/>
              </w:rPr>
            </w:pPr>
            <w:r>
              <w:rPr>
                <w:rFonts w:ascii="Arial" w:hAnsi="Arial" w:cs="Arial"/>
                <w:sz w:val="15"/>
                <w:szCs w:val="15"/>
              </w:rPr>
              <w:t>ANNO [……] € ……………………</w:t>
            </w:r>
            <w:proofErr w:type="gramStart"/>
            <w:r>
              <w:rPr>
                <w:rFonts w:ascii="Arial" w:hAnsi="Arial" w:cs="Arial"/>
                <w:sz w:val="15"/>
                <w:szCs w:val="15"/>
              </w:rPr>
              <w:t>…….</w:t>
            </w:r>
            <w:proofErr w:type="gramEnd"/>
            <w:r>
              <w:rPr>
                <w:rFonts w:ascii="Arial" w:hAnsi="Arial" w:cs="Arial"/>
                <w:sz w:val="15"/>
                <w:szCs w:val="15"/>
              </w:rPr>
              <w:t>.</w:t>
            </w:r>
          </w:p>
          <w:p w14:paraId="75782DA9" w14:textId="77777777" w:rsidR="00496708" w:rsidRDefault="00496708" w:rsidP="00496708">
            <w:pPr>
              <w:rPr>
                <w:rFonts w:ascii="Arial" w:hAnsi="Arial" w:cs="Arial"/>
                <w:sz w:val="15"/>
                <w:szCs w:val="15"/>
              </w:rPr>
            </w:pPr>
            <w:r>
              <w:rPr>
                <w:rFonts w:ascii="Arial" w:hAnsi="Arial" w:cs="Arial"/>
                <w:sz w:val="15"/>
                <w:szCs w:val="15"/>
              </w:rPr>
              <w:t>ANNO [……] € ……………………</w:t>
            </w:r>
            <w:proofErr w:type="gramStart"/>
            <w:r>
              <w:rPr>
                <w:rFonts w:ascii="Arial" w:hAnsi="Arial" w:cs="Arial"/>
                <w:sz w:val="15"/>
                <w:szCs w:val="15"/>
              </w:rPr>
              <w:t>…….</w:t>
            </w:r>
            <w:proofErr w:type="gramEnd"/>
            <w:r>
              <w:rPr>
                <w:rFonts w:ascii="Arial" w:hAnsi="Arial" w:cs="Arial"/>
                <w:sz w:val="15"/>
                <w:szCs w:val="15"/>
              </w:rPr>
              <w:t>.</w:t>
            </w:r>
          </w:p>
          <w:p w14:paraId="05A2E620" w14:textId="77777777" w:rsidR="00A56FAE" w:rsidRDefault="00A56FAE">
            <w:pPr>
              <w:rPr>
                <w:rFonts w:ascii="Arial" w:hAnsi="Arial" w:cs="Arial"/>
                <w:sz w:val="15"/>
                <w:szCs w:val="15"/>
              </w:rPr>
            </w:pPr>
          </w:p>
          <w:p w14:paraId="3F11F11E" w14:textId="63EF88A6"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E5BD554" w14:textId="77777777" w:rsidR="00A23B3E" w:rsidRDefault="00A23B3E">
            <w:r>
              <w:rPr>
                <w:rFonts w:ascii="Arial" w:hAnsi="Arial" w:cs="Arial"/>
                <w:sz w:val="15"/>
                <w:szCs w:val="15"/>
              </w:rPr>
              <w:t>[…………..][……….…][………..…]</w:t>
            </w:r>
          </w:p>
        </w:tc>
      </w:tr>
    </w:tbl>
    <w:p w14:paraId="575EE136" w14:textId="77777777" w:rsidR="00A23B3E" w:rsidRDefault="00A23B3E">
      <w:pPr>
        <w:pStyle w:val="SectionTitle"/>
        <w:spacing w:before="0" w:after="0"/>
        <w:jc w:val="both"/>
        <w:rPr>
          <w:rFonts w:ascii="Arial" w:hAnsi="Arial" w:cs="Arial"/>
          <w:caps/>
          <w:sz w:val="15"/>
          <w:szCs w:val="15"/>
        </w:rPr>
      </w:pPr>
    </w:p>
    <w:p w14:paraId="6DF2C3E2" w14:textId="77777777" w:rsidR="00A23B3E" w:rsidRDefault="00A23B3E">
      <w:pPr>
        <w:pStyle w:val="Titolo1"/>
        <w:spacing w:before="0" w:after="0"/>
        <w:ind w:left="850"/>
        <w:rPr>
          <w:sz w:val="16"/>
          <w:szCs w:val="16"/>
        </w:rPr>
      </w:pPr>
    </w:p>
    <w:p w14:paraId="1551AB31"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9213477" w14:textId="77777777" w:rsidR="00A23B3E" w:rsidRPr="003A443E" w:rsidRDefault="00A23B3E">
      <w:pPr>
        <w:pStyle w:val="Titolo1"/>
        <w:spacing w:before="0" w:after="0"/>
        <w:ind w:left="850"/>
        <w:rPr>
          <w:color w:val="000000"/>
          <w:sz w:val="16"/>
          <w:szCs w:val="16"/>
        </w:rPr>
      </w:pPr>
    </w:p>
    <w:p w14:paraId="09E6A5E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2C9A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66AE6"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EFE24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D67A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502829"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A2170B4"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ED91FD"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80686A1" w14:textId="4434AD1D" w:rsidR="00934AE1" w:rsidRDefault="00A23B3E" w:rsidP="000C649F">
            <w:r>
              <w:rPr>
                <w:rFonts w:ascii="Arial" w:hAnsi="Arial" w:cs="Arial"/>
                <w:sz w:val="15"/>
                <w:szCs w:val="15"/>
              </w:rPr>
              <w:t>[…………][………..…][……….…]</w:t>
            </w:r>
          </w:p>
        </w:tc>
      </w:tr>
      <w:tr w:rsidR="00A23B3E" w14:paraId="1B6F58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B15A1" w14:textId="77777777" w:rsidR="00934AE1" w:rsidRDefault="00A23B3E" w:rsidP="00934AE1">
            <w:pPr>
              <w:ind w:left="426" w:hanging="426"/>
              <w:rPr>
                <w:rFonts w:ascii="Arial" w:hAnsi="Arial" w:cs="Arial"/>
                <w:sz w:val="15"/>
                <w:szCs w:val="15"/>
              </w:rPr>
            </w:pPr>
            <w:r>
              <w:rPr>
                <w:rFonts w:ascii="Arial" w:hAnsi="Arial" w:cs="Arial"/>
                <w:sz w:val="15"/>
                <w:szCs w:val="15"/>
              </w:rPr>
              <w:t xml:space="preserve">1b) Unicamente per gli </w:t>
            </w:r>
            <w:r>
              <w:rPr>
                <w:rFonts w:ascii="Arial" w:hAnsi="Arial" w:cs="Arial"/>
                <w:b/>
                <w:i/>
                <w:sz w:val="15"/>
                <w:szCs w:val="15"/>
              </w:rPr>
              <w:t>appalti pubblici di forniture e di servizi</w:t>
            </w:r>
          </w:p>
          <w:p w14:paraId="7D53E06C" w14:textId="77777777" w:rsidR="00A23B3E" w:rsidRDefault="00A23B3E" w:rsidP="00934AE1">
            <w:pPr>
              <w:ind w:hanging="80"/>
              <w:rPr>
                <w:rFonts w:ascii="Arial" w:hAnsi="Arial" w:cs="Arial"/>
                <w:sz w:val="14"/>
                <w:szCs w:val="14"/>
              </w:rPr>
            </w:pPr>
            <w:r>
              <w:rPr>
                <w:rFonts w:ascii="Arial" w:hAnsi="Arial" w:cs="Arial"/>
                <w:sz w:val="14"/>
                <w:szCs w:val="14"/>
              </w:rPr>
              <w:t xml:space="preserve">  Durante il periodo di riferimento l'operatore economico </w:t>
            </w:r>
            <w:r>
              <w:rPr>
                <w:rFonts w:ascii="Arial" w:hAnsi="Arial" w:cs="Arial"/>
                <w:b/>
                <w:sz w:val="14"/>
                <w:szCs w:val="14"/>
              </w:rPr>
              <w:t>ha</w:t>
            </w:r>
            <w:r w:rsidR="00934AE1">
              <w:rPr>
                <w:rFonts w:ascii="Arial" w:hAnsi="Arial" w:cs="Arial"/>
                <w:b/>
                <w:sz w:val="14"/>
                <w:szCs w:val="14"/>
              </w:rPr>
              <w:t xml:space="preserve"> </w:t>
            </w:r>
            <w:r>
              <w:rPr>
                <w:rFonts w:ascii="Arial" w:hAnsi="Arial" w:cs="Arial"/>
                <w:b/>
                <w:sz w:val="14"/>
                <w:szCs w:val="14"/>
              </w:rPr>
              <w:t xml:space="preserve">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sidR="002C0FC9">
              <w:rPr>
                <w:rFonts w:ascii="Arial" w:hAnsi="Arial" w:cs="Arial"/>
                <w:sz w:val="14"/>
                <w:szCs w:val="14"/>
              </w:rPr>
              <w:t xml:space="preserve"> </w:t>
            </w:r>
            <w:r>
              <w:rPr>
                <w:rFonts w:ascii="Arial" w:hAnsi="Arial" w:cs="Arial"/>
                <w:sz w:val="14"/>
                <w:szCs w:val="14"/>
              </w:rPr>
              <w:t>(</w:t>
            </w:r>
            <w:r>
              <w:rPr>
                <w:rStyle w:val="Rimandonotaapidipagina"/>
                <w:rFonts w:ascii="Arial" w:hAnsi="Arial" w:cs="Arial"/>
                <w:sz w:val="14"/>
                <w:szCs w:val="14"/>
              </w:rPr>
              <w:footnoteReference w:id="34"/>
            </w:r>
            <w:r>
              <w:rPr>
                <w:rFonts w:ascii="Arial" w:hAnsi="Arial" w:cs="Arial"/>
                <w:sz w:val="14"/>
                <w:szCs w:val="14"/>
              </w:rPr>
              <w:t>):</w:t>
            </w:r>
          </w:p>
          <w:p w14:paraId="2C92F80B" w14:textId="77777777" w:rsidR="00BA0D8F" w:rsidRDefault="00BA0D8F" w:rsidP="00934AE1">
            <w:pPr>
              <w:pStyle w:val="Paragrafoelenco1"/>
              <w:ind w:left="284"/>
              <w:rPr>
                <w:rFonts w:ascii="Arial" w:hAnsi="Arial" w:cs="Arial"/>
                <w:color w:val="0070C0"/>
                <w:sz w:val="15"/>
                <w:szCs w:val="15"/>
              </w:rPr>
            </w:pPr>
          </w:p>
          <w:p w14:paraId="084D0BAC" w14:textId="77777777" w:rsidR="00BA0D8F" w:rsidRDefault="00BA0D8F" w:rsidP="00BA0D8F">
            <w:pPr>
              <w:pStyle w:val="Paragrafoelenco1"/>
              <w:ind w:left="284"/>
              <w:rPr>
                <w:rFonts w:ascii="Arial" w:hAnsi="Arial" w:cs="Arial"/>
                <w:color w:val="0070C0"/>
                <w:sz w:val="15"/>
                <w:szCs w:val="15"/>
              </w:rPr>
            </w:pPr>
            <w:r w:rsidRPr="00410EE0">
              <w:rPr>
                <w:rFonts w:ascii="Arial" w:hAnsi="Arial" w:cs="Arial"/>
                <w:b/>
                <w:bCs/>
                <w:color w:val="0070C0"/>
                <w:sz w:val="15"/>
                <w:szCs w:val="15"/>
              </w:rPr>
              <w:t>ELIMINARE I LOTTI A CUI NON SI INTENDE PARTECIPARE</w:t>
            </w:r>
          </w:p>
          <w:p w14:paraId="1A8EEF0B" w14:textId="77777777" w:rsidR="00BA0D8F" w:rsidRDefault="00BA0D8F" w:rsidP="00934AE1">
            <w:pPr>
              <w:pStyle w:val="Paragrafoelenco1"/>
              <w:ind w:left="284"/>
              <w:rPr>
                <w:rFonts w:ascii="Arial" w:hAnsi="Arial" w:cs="Arial"/>
                <w:color w:val="0070C0"/>
                <w:sz w:val="15"/>
                <w:szCs w:val="15"/>
              </w:rPr>
            </w:pPr>
          </w:p>
          <w:p w14:paraId="4465968A" w14:textId="77777777" w:rsidR="00BA0D8F" w:rsidRDefault="00BA0D8F" w:rsidP="00934AE1">
            <w:pPr>
              <w:pStyle w:val="Paragrafoelenco1"/>
              <w:ind w:left="284"/>
              <w:rPr>
                <w:rFonts w:ascii="Arial" w:hAnsi="Arial" w:cs="Arial"/>
                <w:color w:val="0070C0"/>
                <w:sz w:val="15"/>
                <w:szCs w:val="15"/>
              </w:rPr>
            </w:pPr>
          </w:p>
          <w:p w14:paraId="7F1AE6D3" w14:textId="09D7BEFC" w:rsidR="00934AE1" w:rsidRPr="00F96CB0" w:rsidRDefault="00934AE1" w:rsidP="00934AE1">
            <w:pPr>
              <w:pStyle w:val="Paragrafoelenco1"/>
              <w:ind w:left="284"/>
              <w:rPr>
                <w:rFonts w:ascii="Arial" w:hAnsi="Arial" w:cs="Arial"/>
                <w:color w:val="0070C0"/>
                <w:sz w:val="15"/>
                <w:szCs w:val="15"/>
              </w:rPr>
            </w:pPr>
            <w:r w:rsidRPr="00F96CB0">
              <w:rPr>
                <w:rFonts w:ascii="Arial" w:hAnsi="Arial" w:cs="Arial"/>
                <w:color w:val="0070C0"/>
                <w:sz w:val="15"/>
                <w:szCs w:val="15"/>
              </w:rPr>
              <w:t xml:space="preserve">INDICARE, </w:t>
            </w:r>
            <w:r>
              <w:rPr>
                <w:rFonts w:ascii="Arial" w:hAnsi="Arial" w:cs="Arial"/>
                <w:color w:val="0070C0"/>
                <w:sz w:val="15"/>
                <w:szCs w:val="15"/>
              </w:rPr>
              <w:t>RELATIVAMENTE A</w:t>
            </w:r>
            <w:r w:rsidRPr="00F96CB0">
              <w:rPr>
                <w:rFonts w:ascii="Arial" w:hAnsi="Arial" w:cs="Arial"/>
                <w:color w:val="0070C0"/>
                <w:sz w:val="15"/>
                <w:szCs w:val="15"/>
              </w:rPr>
              <w:t xml:space="preserve">I LOTTI A CUI SI PARTECIPA, </w:t>
            </w:r>
            <w:r>
              <w:rPr>
                <w:rFonts w:ascii="Arial" w:hAnsi="Arial" w:cs="Arial"/>
                <w:color w:val="0070C0"/>
                <w:sz w:val="15"/>
                <w:szCs w:val="15"/>
              </w:rPr>
              <w:t xml:space="preserve">ALMENO 3 CONTRATTI PER LE ANNUALITÀ RICHIESTE </w:t>
            </w:r>
            <w:r w:rsidR="00A620B8">
              <w:rPr>
                <w:rFonts w:ascii="Arial" w:hAnsi="Arial" w:cs="Arial"/>
                <w:color w:val="0070C0"/>
                <w:sz w:val="15"/>
                <w:szCs w:val="15"/>
              </w:rPr>
              <w:t>ALL’</w:t>
            </w:r>
            <w:r>
              <w:rPr>
                <w:rFonts w:ascii="Arial" w:hAnsi="Arial" w:cs="Arial"/>
                <w:color w:val="0070C0"/>
                <w:sz w:val="15"/>
                <w:szCs w:val="15"/>
              </w:rPr>
              <w:t>ART. 7.4 DEL DISCIPLINARE DI GARA</w:t>
            </w:r>
            <w:r w:rsidR="00A620B8">
              <w:rPr>
                <w:rFonts w:ascii="Arial" w:hAnsi="Arial" w:cs="Arial"/>
                <w:color w:val="0070C0"/>
                <w:sz w:val="15"/>
                <w:szCs w:val="15"/>
              </w:rPr>
              <w:t>.</w:t>
            </w:r>
            <w:r w:rsidR="009844FD">
              <w:rPr>
                <w:rFonts w:ascii="Arial" w:hAnsi="Arial" w:cs="Arial"/>
                <w:color w:val="0070C0"/>
                <w:sz w:val="15"/>
                <w:szCs w:val="15"/>
              </w:rPr>
              <w:t xml:space="preserve"> </w:t>
            </w:r>
          </w:p>
          <w:p w14:paraId="74D0D77D" w14:textId="77777777" w:rsidR="00934AE1" w:rsidRDefault="00934AE1" w:rsidP="00934AE1">
            <w:pPr>
              <w:ind w:hanging="80"/>
            </w:pPr>
          </w:p>
          <w:p w14:paraId="7C602880" w14:textId="77777777" w:rsidR="00934AE1" w:rsidRDefault="00934AE1" w:rsidP="00934AE1">
            <w:pPr>
              <w:ind w:hanging="80"/>
            </w:pPr>
          </w:p>
          <w:p w14:paraId="3669AF1B" w14:textId="77777777" w:rsidR="00934AE1" w:rsidRDefault="00934AE1" w:rsidP="00934AE1">
            <w:pPr>
              <w:ind w:hanging="80"/>
            </w:pPr>
          </w:p>
          <w:p w14:paraId="4174757D" w14:textId="77777777" w:rsidR="00934AE1" w:rsidRDefault="00934AE1" w:rsidP="00934AE1">
            <w:pPr>
              <w:ind w:hanging="80"/>
            </w:pPr>
          </w:p>
          <w:p w14:paraId="4CE664CC" w14:textId="77777777" w:rsidR="00934AE1" w:rsidRDefault="00934AE1" w:rsidP="00934AE1">
            <w:pPr>
              <w:ind w:hanging="80"/>
            </w:pPr>
          </w:p>
          <w:p w14:paraId="35F55473" w14:textId="2BCC04F1" w:rsidR="00934AE1" w:rsidRDefault="00934AE1" w:rsidP="00934AE1">
            <w:pPr>
              <w:ind w:hanging="8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59366" w14:textId="77777777" w:rsidR="00A23B3E" w:rsidRDefault="00A23B3E">
            <w:pPr>
              <w:rPr>
                <w:rFonts w:ascii="Arial" w:hAnsi="Arial" w:cs="Arial"/>
                <w:sz w:val="15"/>
                <w:szCs w:val="15"/>
              </w:rPr>
            </w:pPr>
            <w:r>
              <w:rPr>
                <w:rFonts w:ascii="Arial" w:hAnsi="Arial" w:cs="Arial"/>
                <w:sz w:val="15"/>
                <w:szCs w:val="15"/>
              </w:rPr>
              <w:lastRenderedPageBreak/>
              <w:t xml:space="preserve">Numero di anni (periodo specificato nell'avviso o bando pertinente o nei documenti di gara): </w:t>
            </w:r>
          </w:p>
          <w:p w14:paraId="094833D3" w14:textId="31F8CC17" w:rsidR="00934AE1" w:rsidRDefault="00934AE1">
            <w:pPr>
              <w:rPr>
                <w:rFonts w:ascii="Arial" w:hAnsi="Arial" w:cs="Arial"/>
                <w:sz w:val="15"/>
                <w:szCs w:val="15"/>
              </w:rPr>
            </w:pPr>
            <w:r w:rsidRPr="00934AE1">
              <w:rPr>
                <w:rFonts w:ascii="Arial" w:hAnsi="Arial" w:cs="Arial"/>
                <w:sz w:val="15"/>
                <w:szCs w:val="15"/>
              </w:rPr>
              <w:t>LOTTO 1 - RCT/O</w:t>
            </w:r>
          </w:p>
          <w:p w14:paraId="13E47ECF" w14:textId="446F9F89"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0BB1BD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FE17B0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38AADB"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0FF7710"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387830C" w14:textId="77777777" w:rsidR="00A23B3E" w:rsidRDefault="00A23B3E">
                  <w:r>
                    <w:rPr>
                      <w:rFonts w:ascii="Arial" w:hAnsi="Arial" w:cs="Arial"/>
                      <w:sz w:val="15"/>
                      <w:szCs w:val="15"/>
                    </w:rPr>
                    <w:t>destinatari</w:t>
                  </w:r>
                </w:p>
              </w:tc>
            </w:tr>
            <w:tr w:rsidR="00A23B3E" w14:paraId="5D8CC3D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52878C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CAD2F92"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B06DB5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11A6B22" w14:textId="77777777" w:rsidR="00A23B3E" w:rsidRDefault="00A23B3E">
                  <w:pPr>
                    <w:rPr>
                      <w:rFonts w:ascii="Arial" w:hAnsi="Arial" w:cs="Arial"/>
                      <w:sz w:val="15"/>
                      <w:szCs w:val="15"/>
                    </w:rPr>
                  </w:pPr>
                </w:p>
              </w:tc>
            </w:tr>
          </w:tbl>
          <w:p w14:paraId="038B44F2" w14:textId="2FE3DFF9" w:rsidR="00934AE1" w:rsidRDefault="00934AE1" w:rsidP="00934AE1">
            <w:pPr>
              <w:rPr>
                <w:rFonts w:ascii="Arial" w:hAnsi="Arial" w:cs="Arial"/>
                <w:sz w:val="15"/>
                <w:szCs w:val="15"/>
              </w:rPr>
            </w:pPr>
            <w:r w:rsidRPr="00934AE1">
              <w:rPr>
                <w:rFonts w:ascii="Arial" w:hAnsi="Arial" w:cs="Arial"/>
                <w:sz w:val="15"/>
                <w:szCs w:val="15"/>
              </w:rPr>
              <w:t>LOTTO 2 - ALL RISKS</w:t>
            </w:r>
          </w:p>
          <w:p w14:paraId="1814F8C9" w14:textId="7F693E62" w:rsidR="00934AE1" w:rsidRDefault="00934AE1" w:rsidP="00934AE1">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34AE1" w14:paraId="620C790E" w14:textId="77777777" w:rsidTr="00BA4BB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98F847" w14:textId="77777777" w:rsidR="00934AE1" w:rsidRDefault="00934AE1" w:rsidP="00934AE1">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279C403" w14:textId="77777777" w:rsidR="00934AE1" w:rsidRDefault="00934AE1" w:rsidP="00934AE1">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461899F" w14:textId="77777777" w:rsidR="00934AE1" w:rsidRDefault="00934AE1" w:rsidP="00934AE1">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CE96D22" w14:textId="77777777" w:rsidR="00934AE1" w:rsidRDefault="00934AE1" w:rsidP="00934AE1">
                  <w:r>
                    <w:rPr>
                      <w:rFonts w:ascii="Arial" w:hAnsi="Arial" w:cs="Arial"/>
                      <w:sz w:val="15"/>
                      <w:szCs w:val="15"/>
                    </w:rPr>
                    <w:t>destinatari</w:t>
                  </w:r>
                </w:p>
              </w:tc>
            </w:tr>
            <w:tr w:rsidR="00934AE1" w14:paraId="74D38E15" w14:textId="77777777" w:rsidTr="00BA4BB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38D07C6" w14:textId="77777777" w:rsidR="00934AE1" w:rsidRDefault="00934AE1" w:rsidP="00934AE1">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46FE9CF" w14:textId="77777777" w:rsidR="00934AE1" w:rsidRDefault="00934AE1" w:rsidP="00934AE1">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4696A7C" w14:textId="77777777" w:rsidR="00934AE1" w:rsidRDefault="00934AE1" w:rsidP="00934AE1">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B271169" w14:textId="77777777" w:rsidR="00934AE1" w:rsidRDefault="00934AE1" w:rsidP="00934AE1">
                  <w:pPr>
                    <w:rPr>
                      <w:rFonts w:ascii="Arial" w:hAnsi="Arial" w:cs="Arial"/>
                      <w:sz w:val="15"/>
                      <w:szCs w:val="15"/>
                    </w:rPr>
                  </w:pPr>
                </w:p>
              </w:tc>
            </w:tr>
          </w:tbl>
          <w:p w14:paraId="34695BED" w14:textId="48F86B10" w:rsidR="00934AE1" w:rsidRDefault="00934AE1" w:rsidP="00934AE1">
            <w:pPr>
              <w:rPr>
                <w:rFonts w:ascii="Arial" w:hAnsi="Arial" w:cs="Arial"/>
                <w:sz w:val="15"/>
                <w:szCs w:val="15"/>
              </w:rPr>
            </w:pPr>
            <w:r w:rsidRPr="00934AE1">
              <w:rPr>
                <w:rFonts w:ascii="Arial" w:hAnsi="Arial" w:cs="Arial"/>
                <w:sz w:val="15"/>
                <w:szCs w:val="15"/>
              </w:rPr>
              <w:t>LOTTO 3 – GLOBALE FABBRICATI</w:t>
            </w:r>
          </w:p>
          <w:p w14:paraId="72FEAA85" w14:textId="22EE8B79" w:rsidR="00934AE1" w:rsidRDefault="00934AE1" w:rsidP="00934AE1">
            <w:pPr>
              <w:rPr>
                <w:rFonts w:ascii="Arial" w:hAnsi="Arial" w:cs="Arial"/>
                <w:sz w:val="15"/>
                <w:szCs w:val="15"/>
              </w:rPr>
            </w:pPr>
            <w:r>
              <w:rPr>
                <w:rFonts w:ascii="Arial" w:hAnsi="Arial" w:cs="Arial"/>
                <w:sz w:val="15"/>
                <w:szCs w:val="15"/>
              </w:rPr>
              <w:lastRenderedPageBreak/>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34AE1" w14:paraId="53F1F5C0" w14:textId="77777777" w:rsidTr="00BA4BB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EE0A9ED" w14:textId="77777777" w:rsidR="00934AE1" w:rsidRDefault="00934AE1" w:rsidP="00934AE1">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BE3BB71" w14:textId="77777777" w:rsidR="00934AE1" w:rsidRDefault="00934AE1" w:rsidP="00934AE1">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A9ACFCA" w14:textId="77777777" w:rsidR="00934AE1" w:rsidRDefault="00934AE1" w:rsidP="00934AE1">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0226E65" w14:textId="77777777" w:rsidR="00934AE1" w:rsidRDefault="00934AE1" w:rsidP="00934AE1">
                  <w:r>
                    <w:rPr>
                      <w:rFonts w:ascii="Arial" w:hAnsi="Arial" w:cs="Arial"/>
                      <w:sz w:val="15"/>
                      <w:szCs w:val="15"/>
                    </w:rPr>
                    <w:t>destinatari</w:t>
                  </w:r>
                </w:p>
              </w:tc>
            </w:tr>
            <w:tr w:rsidR="00934AE1" w14:paraId="4C12A846" w14:textId="77777777" w:rsidTr="00BA4BB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46DB785" w14:textId="77777777" w:rsidR="00934AE1" w:rsidRDefault="00934AE1" w:rsidP="00934AE1">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0262AF5" w14:textId="77777777" w:rsidR="00934AE1" w:rsidRDefault="00934AE1" w:rsidP="00934AE1">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34AB0F9" w14:textId="77777777" w:rsidR="00934AE1" w:rsidRDefault="00934AE1" w:rsidP="00934AE1">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3743498" w14:textId="77777777" w:rsidR="00934AE1" w:rsidRDefault="00934AE1" w:rsidP="00934AE1">
                  <w:pPr>
                    <w:rPr>
                      <w:rFonts w:ascii="Arial" w:hAnsi="Arial" w:cs="Arial"/>
                      <w:sz w:val="15"/>
                      <w:szCs w:val="15"/>
                    </w:rPr>
                  </w:pPr>
                </w:p>
              </w:tc>
            </w:tr>
          </w:tbl>
          <w:p w14:paraId="72B28229" w14:textId="4EB64239" w:rsidR="00934AE1" w:rsidRDefault="00934AE1" w:rsidP="00934AE1">
            <w:pPr>
              <w:rPr>
                <w:rFonts w:ascii="Arial" w:hAnsi="Arial" w:cs="Arial"/>
                <w:sz w:val="15"/>
                <w:szCs w:val="15"/>
              </w:rPr>
            </w:pPr>
            <w:r w:rsidRPr="00934AE1">
              <w:rPr>
                <w:rFonts w:ascii="Arial" w:hAnsi="Arial" w:cs="Arial"/>
                <w:sz w:val="15"/>
                <w:szCs w:val="15"/>
              </w:rPr>
              <w:t xml:space="preserve">LOTTO 4 – </w:t>
            </w:r>
            <w:r w:rsidR="00060E69" w:rsidRPr="00934AE1">
              <w:rPr>
                <w:rFonts w:ascii="Arial" w:hAnsi="Arial" w:cs="Arial"/>
                <w:sz w:val="15"/>
                <w:szCs w:val="15"/>
              </w:rPr>
              <w:t xml:space="preserve">TUTELA LEGALE </w:t>
            </w:r>
          </w:p>
          <w:p w14:paraId="02CE656B" w14:textId="21F5EDDA" w:rsidR="00934AE1" w:rsidRDefault="00934AE1" w:rsidP="00934AE1">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34AE1" w14:paraId="39793EA5" w14:textId="77777777" w:rsidTr="00BA4BB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3156122" w14:textId="77777777" w:rsidR="00934AE1" w:rsidRDefault="00934AE1" w:rsidP="00934AE1">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63C3617" w14:textId="77777777" w:rsidR="00934AE1" w:rsidRDefault="00934AE1" w:rsidP="00934AE1">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EF3C793" w14:textId="77777777" w:rsidR="00934AE1" w:rsidRDefault="00934AE1" w:rsidP="00934AE1">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93C4D96" w14:textId="77777777" w:rsidR="00934AE1" w:rsidRDefault="00934AE1" w:rsidP="00934AE1">
                  <w:r>
                    <w:rPr>
                      <w:rFonts w:ascii="Arial" w:hAnsi="Arial" w:cs="Arial"/>
                      <w:sz w:val="15"/>
                      <w:szCs w:val="15"/>
                    </w:rPr>
                    <w:t>destinatari</w:t>
                  </w:r>
                </w:p>
              </w:tc>
            </w:tr>
            <w:tr w:rsidR="00934AE1" w14:paraId="4C3708DF" w14:textId="77777777" w:rsidTr="00BA4BB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B6520E5" w14:textId="77777777" w:rsidR="00934AE1" w:rsidRDefault="00934AE1" w:rsidP="00934AE1">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1ABF30A" w14:textId="77777777" w:rsidR="00934AE1" w:rsidRDefault="00934AE1" w:rsidP="00934AE1">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C97BE97" w14:textId="77777777" w:rsidR="00934AE1" w:rsidRDefault="00934AE1" w:rsidP="00934AE1">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4779FB8" w14:textId="77777777" w:rsidR="00934AE1" w:rsidRDefault="00934AE1" w:rsidP="00934AE1">
                  <w:pPr>
                    <w:rPr>
                      <w:rFonts w:ascii="Arial" w:hAnsi="Arial" w:cs="Arial"/>
                      <w:sz w:val="15"/>
                      <w:szCs w:val="15"/>
                    </w:rPr>
                  </w:pPr>
                </w:p>
              </w:tc>
            </w:tr>
          </w:tbl>
          <w:p w14:paraId="7A30D18F" w14:textId="411760CB" w:rsidR="00934AE1" w:rsidRDefault="00934AE1" w:rsidP="00934AE1">
            <w:pPr>
              <w:rPr>
                <w:rFonts w:ascii="Arial" w:hAnsi="Arial" w:cs="Arial"/>
                <w:sz w:val="15"/>
                <w:szCs w:val="15"/>
              </w:rPr>
            </w:pPr>
            <w:r w:rsidRPr="00934AE1">
              <w:rPr>
                <w:rFonts w:ascii="Arial" w:hAnsi="Arial" w:cs="Arial"/>
                <w:sz w:val="15"/>
                <w:szCs w:val="15"/>
              </w:rPr>
              <w:t xml:space="preserve">LOTTO 5 – </w:t>
            </w:r>
            <w:r w:rsidR="00060E69" w:rsidRPr="00934AE1">
              <w:rPr>
                <w:rFonts w:ascii="Arial" w:hAnsi="Arial" w:cs="Arial"/>
                <w:sz w:val="15"/>
                <w:szCs w:val="15"/>
              </w:rPr>
              <w:t>RC PATRIMONIALE</w:t>
            </w:r>
          </w:p>
          <w:p w14:paraId="765C213C" w14:textId="01AD8E18" w:rsidR="00934AE1" w:rsidRDefault="00934AE1" w:rsidP="00934AE1">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34AE1" w14:paraId="252F6088" w14:textId="77777777" w:rsidTr="00BA4BB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773ECEA" w14:textId="77777777" w:rsidR="00934AE1" w:rsidRDefault="00934AE1" w:rsidP="00934AE1">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554990F" w14:textId="77777777" w:rsidR="00934AE1" w:rsidRDefault="00934AE1" w:rsidP="00934AE1">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980BC4C" w14:textId="77777777" w:rsidR="00934AE1" w:rsidRDefault="00934AE1" w:rsidP="00934AE1">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C4A65F" w14:textId="77777777" w:rsidR="00934AE1" w:rsidRDefault="00934AE1" w:rsidP="00934AE1">
                  <w:r>
                    <w:rPr>
                      <w:rFonts w:ascii="Arial" w:hAnsi="Arial" w:cs="Arial"/>
                      <w:sz w:val="15"/>
                      <w:szCs w:val="15"/>
                    </w:rPr>
                    <w:t>destinatari</w:t>
                  </w:r>
                </w:p>
              </w:tc>
            </w:tr>
            <w:tr w:rsidR="00934AE1" w14:paraId="3ABAA019" w14:textId="77777777" w:rsidTr="00BA4BB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59708F7" w14:textId="77777777" w:rsidR="00934AE1" w:rsidRDefault="00934AE1" w:rsidP="00934AE1">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E3FB11E" w14:textId="77777777" w:rsidR="00934AE1" w:rsidRDefault="00934AE1" w:rsidP="00934AE1">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C7A8704" w14:textId="77777777" w:rsidR="00934AE1" w:rsidRDefault="00934AE1" w:rsidP="00934AE1">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39A8A5B" w14:textId="77777777" w:rsidR="00934AE1" w:rsidRDefault="00934AE1" w:rsidP="00934AE1">
                  <w:pPr>
                    <w:rPr>
                      <w:rFonts w:ascii="Arial" w:hAnsi="Arial" w:cs="Arial"/>
                      <w:sz w:val="15"/>
                      <w:szCs w:val="15"/>
                    </w:rPr>
                  </w:pPr>
                </w:p>
              </w:tc>
            </w:tr>
          </w:tbl>
          <w:p w14:paraId="14E7A0AB" w14:textId="77777777" w:rsidR="00934AE1" w:rsidRDefault="00934AE1" w:rsidP="00934AE1">
            <w:pPr>
              <w:rPr>
                <w:rFonts w:ascii="Arial" w:hAnsi="Arial" w:cs="Arial"/>
                <w:sz w:val="15"/>
                <w:szCs w:val="15"/>
              </w:rPr>
            </w:pPr>
            <w:r w:rsidRPr="00934AE1">
              <w:rPr>
                <w:rFonts w:ascii="Arial" w:hAnsi="Arial" w:cs="Arial"/>
                <w:sz w:val="15"/>
                <w:szCs w:val="15"/>
              </w:rPr>
              <w:t>LOTTO 6 - INFORTUNI</w:t>
            </w:r>
            <w:r>
              <w:rPr>
                <w:rFonts w:ascii="Arial" w:hAnsi="Arial" w:cs="Arial"/>
                <w:sz w:val="15"/>
                <w:szCs w:val="15"/>
              </w:rPr>
              <w:t xml:space="preserve"> </w:t>
            </w:r>
          </w:p>
          <w:p w14:paraId="249CAD29" w14:textId="72ED4E74" w:rsidR="00934AE1" w:rsidRDefault="00934AE1" w:rsidP="00934AE1">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34AE1" w14:paraId="0FF16F55" w14:textId="77777777" w:rsidTr="00BA4BB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9ABBBB6" w14:textId="77777777" w:rsidR="00934AE1" w:rsidRDefault="00934AE1" w:rsidP="00934AE1">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C4D0956" w14:textId="77777777" w:rsidR="00934AE1" w:rsidRDefault="00934AE1" w:rsidP="00934AE1">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26C085F" w14:textId="77777777" w:rsidR="00934AE1" w:rsidRDefault="00934AE1" w:rsidP="00934AE1">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58A2670" w14:textId="77777777" w:rsidR="00934AE1" w:rsidRDefault="00934AE1" w:rsidP="00934AE1">
                  <w:r>
                    <w:rPr>
                      <w:rFonts w:ascii="Arial" w:hAnsi="Arial" w:cs="Arial"/>
                      <w:sz w:val="15"/>
                      <w:szCs w:val="15"/>
                    </w:rPr>
                    <w:t>destinatari</w:t>
                  </w:r>
                </w:p>
              </w:tc>
            </w:tr>
            <w:tr w:rsidR="00934AE1" w14:paraId="2AE2177C" w14:textId="77777777" w:rsidTr="00BA4BB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C48BEC9" w14:textId="77777777" w:rsidR="00934AE1" w:rsidRDefault="00934AE1" w:rsidP="00934AE1">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DCBF39E" w14:textId="77777777" w:rsidR="00934AE1" w:rsidRDefault="00934AE1" w:rsidP="00934AE1">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44DE2FF" w14:textId="77777777" w:rsidR="00934AE1" w:rsidRDefault="00934AE1" w:rsidP="00934AE1">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B0A0802" w14:textId="77777777" w:rsidR="00934AE1" w:rsidRDefault="00934AE1" w:rsidP="00934AE1">
                  <w:pPr>
                    <w:rPr>
                      <w:rFonts w:ascii="Arial" w:hAnsi="Arial" w:cs="Arial"/>
                      <w:sz w:val="15"/>
                      <w:szCs w:val="15"/>
                    </w:rPr>
                  </w:pPr>
                </w:p>
              </w:tc>
            </w:tr>
          </w:tbl>
          <w:p w14:paraId="45DB6F69" w14:textId="77777777" w:rsidR="00934AE1" w:rsidRDefault="00934AE1" w:rsidP="00934AE1">
            <w:pPr>
              <w:rPr>
                <w:rFonts w:ascii="Arial" w:hAnsi="Arial" w:cs="Arial"/>
                <w:sz w:val="15"/>
                <w:szCs w:val="15"/>
              </w:rPr>
            </w:pPr>
            <w:r w:rsidRPr="00934AE1">
              <w:rPr>
                <w:rFonts w:ascii="Arial" w:hAnsi="Arial" w:cs="Arial"/>
                <w:sz w:val="15"/>
                <w:szCs w:val="15"/>
              </w:rPr>
              <w:t>LOTTO 7 - KASKO</w:t>
            </w:r>
            <w:r>
              <w:rPr>
                <w:rFonts w:ascii="Arial" w:hAnsi="Arial" w:cs="Arial"/>
                <w:sz w:val="15"/>
                <w:szCs w:val="15"/>
              </w:rPr>
              <w:t xml:space="preserve"> </w:t>
            </w:r>
          </w:p>
          <w:p w14:paraId="3EABB2F5" w14:textId="338D113F" w:rsidR="00934AE1" w:rsidRDefault="00934AE1" w:rsidP="00934AE1">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34AE1" w14:paraId="5BB696C9" w14:textId="77777777" w:rsidTr="00BA4BB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BFD42B6" w14:textId="77777777" w:rsidR="00934AE1" w:rsidRDefault="00934AE1" w:rsidP="00934AE1">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DF51490" w14:textId="77777777" w:rsidR="00934AE1" w:rsidRDefault="00934AE1" w:rsidP="00934AE1">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E22A6FC" w14:textId="77777777" w:rsidR="00934AE1" w:rsidRDefault="00934AE1" w:rsidP="00934AE1">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26D071B" w14:textId="77777777" w:rsidR="00934AE1" w:rsidRDefault="00934AE1" w:rsidP="00934AE1">
                  <w:r>
                    <w:rPr>
                      <w:rFonts w:ascii="Arial" w:hAnsi="Arial" w:cs="Arial"/>
                      <w:sz w:val="15"/>
                      <w:szCs w:val="15"/>
                    </w:rPr>
                    <w:t>destinatari</w:t>
                  </w:r>
                </w:p>
              </w:tc>
            </w:tr>
            <w:tr w:rsidR="00934AE1" w14:paraId="6A232E0F" w14:textId="77777777" w:rsidTr="00BA4BB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6C38027" w14:textId="77777777" w:rsidR="00934AE1" w:rsidRDefault="00934AE1" w:rsidP="00934AE1">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18178F" w14:textId="77777777" w:rsidR="00934AE1" w:rsidRDefault="00934AE1" w:rsidP="00934AE1">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84C960D" w14:textId="77777777" w:rsidR="00934AE1" w:rsidRDefault="00934AE1" w:rsidP="00934AE1">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D25470B" w14:textId="77777777" w:rsidR="00934AE1" w:rsidRDefault="00934AE1" w:rsidP="00934AE1">
                  <w:pPr>
                    <w:rPr>
                      <w:rFonts w:ascii="Arial" w:hAnsi="Arial" w:cs="Arial"/>
                      <w:sz w:val="15"/>
                      <w:szCs w:val="15"/>
                    </w:rPr>
                  </w:pPr>
                </w:p>
              </w:tc>
            </w:tr>
          </w:tbl>
          <w:p w14:paraId="2855C0DE" w14:textId="4F1DFBC1" w:rsidR="00934AE1" w:rsidRDefault="00934AE1" w:rsidP="00934AE1">
            <w:pPr>
              <w:rPr>
                <w:rFonts w:ascii="Arial" w:hAnsi="Arial" w:cs="Arial"/>
                <w:sz w:val="15"/>
                <w:szCs w:val="15"/>
              </w:rPr>
            </w:pPr>
            <w:r w:rsidRPr="00934AE1">
              <w:rPr>
                <w:rFonts w:ascii="Arial" w:hAnsi="Arial" w:cs="Arial"/>
                <w:sz w:val="15"/>
                <w:szCs w:val="15"/>
              </w:rPr>
              <w:t>LOTTO 8 - RCA/ARD</w:t>
            </w:r>
          </w:p>
          <w:p w14:paraId="62AAF713" w14:textId="4A1525BE" w:rsidR="00934AE1" w:rsidRDefault="00934AE1" w:rsidP="00934AE1">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934AE1" w14:paraId="0020FBD6" w14:textId="77777777" w:rsidTr="00BA4BB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3D576E2" w14:textId="77777777" w:rsidR="00934AE1" w:rsidRDefault="00934AE1" w:rsidP="00934AE1">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F3E93EB" w14:textId="77777777" w:rsidR="00934AE1" w:rsidRDefault="00934AE1" w:rsidP="00934AE1">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EBD73B6" w14:textId="77777777" w:rsidR="00934AE1" w:rsidRDefault="00934AE1" w:rsidP="00934AE1">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50D090D" w14:textId="77777777" w:rsidR="00934AE1" w:rsidRDefault="00934AE1" w:rsidP="00934AE1">
                  <w:r>
                    <w:rPr>
                      <w:rFonts w:ascii="Arial" w:hAnsi="Arial" w:cs="Arial"/>
                      <w:sz w:val="15"/>
                      <w:szCs w:val="15"/>
                    </w:rPr>
                    <w:t>destinatari</w:t>
                  </w:r>
                </w:p>
              </w:tc>
            </w:tr>
            <w:tr w:rsidR="00934AE1" w14:paraId="67ECB644" w14:textId="77777777" w:rsidTr="00BA4BB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C69F87E" w14:textId="77777777" w:rsidR="00934AE1" w:rsidRDefault="00934AE1" w:rsidP="00934AE1">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6EB2A5" w14:textId="77777777" w:rsidR="00934AE1" w:rsidRDefault="00934AE1" w:rsidP="00934AE1">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9C846FD" w14:textId="77777777" w:rsidR="00934AE1" w:rsidRDefault="00934AE1" w:rsidP="00934AE1">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58276A" w14:textId="77777777" w:rsidR="00934AE1" w:rsidRDefault="00934AE1" w:rsidP="00934AE1">
                  <w:pPr>
                    <w:rPr>
                      <w:rFonts w:ascii="Arial" w:hAnsi="Arial" w:cs="Arial"/>
                      <w:sz w:val="15"/>
                      <w:szCs w:val="15"/>
                    </w:rPr>
                  </w:pPr>
                </w:p>
              </w:tc>
            </w:tr>
          </w:tbl>
          <w:p w14:paraId="7C426D7D" w14:textId="44726E74" w:rsidR="00934AE1" w:rsidRDefault="00934AE1">
            <w:pPr>
              <w:rPr>
                <w:rFonts w:ascii="Arial" w:hAnsi="Arial" w:cs="Arial"/>
                <w:sz w:val="15"/>
                <w:szCs w:val="15"/>
              </w:rPr>
            </w:pPr>
          </w:p>
        </w:tc>
      </w:tr>
      <w:tr w:rsidR="00A23B3E" w14:paraId="61DEFA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ED58B" w14:textId="51577AA2" w:rsidR="00A23B3E" w:rsidRDefault="00A23B3E">
            <w:pPr>
              <w:ind w:left="426" w:hanging="426"/>
              <w:rPr>
                <w:rFonts w:ascii="Arial" w:hAnsi="Arial" w:cs="Arial"/>
                <w:sz w:val="15"/>
                <w:szCs w:val="15"/>
              </w:rPr>
            </w:pPr>
            <w:r>
              <w:rPr>
                <w:rFonts w:ascii="Arial" w:hAnsi="Arial" w:cs="Arial"/>
                <w:sz w:val="15"/>
                <w:szCs w:val="15"/>
              </w:rPr>
              <w:lastRenderedPageBreak/>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342EEE4"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37FEA" w14:textId="036C6EE0"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F3125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6107B"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32723" w14:textId="77777777" w:rsidR="00A23B3E" w:rsidRDefault="00A23B3E">
            <w:r>
              <w:rPr>
                <w:rFonts w:ascii="Arial" w:hAnsi="Arial" w:cs="Arial"/>
                <w:sz w:val="15"/>
                <w:szCs w:val="15"/>
              </w:rPr>
              <w:t>[……….…]</w:t>
            </w:r>
          </w:p>
        </w:tc>
      </w:tr>
      <w:tr w:rsidR="00A23B3E" w14:paraId="79ED4B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6A64C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87DC2" w14:textId="77777777" w:rsidR="00A23B3E" w:rsidRDefault="00A23B3E">
            <w:r>
              <w:rPr>
                <w:rFonts w:ascii="Arial" w:hAnsi="Arial" w:cs="Arial"/>
                <w:sz w:val="15"/>
                <w:szCs w:val="15"/>
              </w:rPr>
              <w:t>[……….…]</w:t>
            </w:r>
          </w:p>
        </w:tc>
      </w:tr>
      <w:tr w:rsidR="00A23B3E" w14:paraId="14B2C0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507D1" w14:textId="77777777" w:rsidR="00A23B3E" w:rsidRDefault="00A23B3E">
            <w:pPr>
              <w:ind w:left="426" w:hanging="426"/>
              <w:rPr>
                <w:rFonts w:ascii="Arial" w:hAnsi="Arial" w:cs="Arial"/>
                <w:sz w:val="15"/>
                <w:szCs w:val="15"/>
              </w:rPr>
            </w:pPr>
            <w:r>
              <w:rPr>
                <w:rFonts w:ascii="Arial" w:hAnsi="Arial" w:cs="Arial"/>
                <w:sz w:val="15"/>
                <w:szCs w:val="15"/>
              </w:rPr>
              <w:lastRenderedPageBreak/>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1E9AB88"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62245"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53DB52A"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5B5C0604" w14:textId="77777777" w:rsidR="00350D7E" w:rsidRDefault="00350D7E">
            <w:pPr>
              <w:rPr>
                <w:rFonts w:ascii="Arial" w:hAnsi="Arial" w:cs="Arial"/>
                <w:sz w:val="15"/>
                <w:szCs w:val="15"/>
              </w:rPr>
            </w:pPr>
          </w:p>
          <w:p w14:paraId="745FA7BC" w14:textId="77777777" w:rsidR="00350D7E" w:rsidRDefault="00350D7E"/>
        </w:tc>
      </w:tr>
      <w:tr w:rsidR="00A23B3E" w14:paraId="6DE44F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B225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281EB80"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2D3483AA"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2ABD564"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645DB" w14:textId="77777777" w:rsidR="00A23B3E" w:rsidRDefault="00A23B3E">
            <w:pPr>
              <w:rPr>
                <w:rFonts w:ascii="Arial" w:hAnsi="Arial" w:cs="Arial"/>
                <w:sz w:val="15"/>
                <w:szCs w:val="15"/>
              </w:rPr>
            </w:pPr>
            <w:r>
              <w:rPr>
                <w:rFonts w:ascii="Arial" w:hAnsi="Arial" w:cs="Arial"/>
                <w:sz w:val="15"/>
                <w:szCs w:val="15"/>
              </w:rPr>
              <w:br/>
            </w:r>
          </w:p>
          <w:p w14:paraId="4852A4F2"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258EAF35" w14:textId="77777777" w:rsidR="00A23B3E" w:rsidRDefault="00A23B3E">
            <w:r>
              <w:rPr>
                <w:rFonts w:ascii="Arial" w:hAnsi="Arial" w:cs="Arial"/>
                <w:sz w:val="15"/>
                <w:szCs w:val="15"/>
              </w:rPr>
              <w:br/>
              <w:t>b) [………..…]</w:t>
            </w:r>
          </w:p>
        </w:tc>
      </w:tr>
      <w:tr w:rsidR="00A23B3E" w14:paraId="029E59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BE8A20"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C5D58D" w14:textId="77777777" w:rsidR="00A23B3E" w:rsidRDefault="00A23B3E">
            <w:r>
              <w:rPr>
                <w:rFonts w:ascii="Arial" w:hAnsi="Arial" w:cs="Arial"/>
                <w:sz w:val="15"/>
                <w:szCs w:val="15"/>
              </w:rPr>
              <w:t>[…………..…]</w:t>
            </w:r>
          </w:p>
        </w:tc>
      </w:tr>
      <w:tr w:rsidR="00A23B3E" w14:paraId="50A823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DFC7C1"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FEFF0D"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F8B4839" w14:textId="77777777" w:rsidR="00A23B3E" w:rsidRDefault="00A23B3E">
            <w:pPr>
              <w:spacing w:before="0" w:after="0"/>
              <w:rPr>
                <w:rFonts w:ascii="Arial" w:hAnsi="Arial" w:cs="Arial"/>
                <w:sz w:val="15"/>
                <w:szCs w:val="15"/>
              </w:rPr>
            </w:pPr>
            <w:r>
              <w:rPr>
                <w:rFonts w:ascii="Arial" w:hAnsi="Arial" w:cs="Arial"/>
                <w:sz w:val="15"/>
                <w:szCs w:val="15"/>
              </w:rPr>
              <w:t>[…………],[……..…],</w:t>
            </w:r>
          </w:p>
          <w:p w14:paraId="2D5E9CE2" w14:textId="77777777" w:rsidR="00A23B3E" w:rsidRDefault="00A23B3E">
            <w:pPr>
              <w:spacing w:before="0" w:after="0"/>
              <w:rPr>
                <w:rFonts w:ascii="Arial" w:hAnsi="Arial" w:cs="Arial"/>
                <w:sz w:val="15"/>
                <w:szCs w:val="15"/>
              </w:rPr>
            </w:pPr>
            <w:r>
              <w:rPr>
                <w:rFonts w:ascii="Arial" w:hAnsi="Arial" w:cs="Arial"/>
                <w:sz w:val="15"/>
                <w:szCs w:val="15"/>
              </w:rPr>
              <w:t>[…………],[……..…],</w:t>
            </w:r>
          </w:p>
          <w:p w14:paraId="21B54C57" w14:textId="77777777" w:rsidR="00A23B3E" w:rsidRDefault="00A23B3E">
            <w:pPr>
              <w:spacing w:before="0" w:after="0"/>
              <w:rPr>
                <w:rFonts w:ascii="Arial" w:hAnsi="Arial" w:cs="Arial"/>
                <w:sz w:val="15"/>
                <w:szCs w:val="15"/>
              </w:rPr>
            </w:pPr>
            <w:r>
              <w:rPr>
                <w:rFonts w:ascii="Arial" w:hAnsi="Arial" w:cs="Arial"/>
                <w:sz w:val="15"/>
                <w:szCs w:val="15"/>
              </w:rPr>
              <w:t>[…………],[……..…],</w:t>
            </w:r>
          </w:p>
          <w:p w14:paraId="433E6EF6"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4D33A68A" w14:textId="77777777" w:rsidR="00A23B3E" w:rsidRDefault="00A23B3E">
            <w:pPr>
              <w:spacing w:before="0" w:after="0"/>
              <w:rPr>
                <w:rFonts w:ascii="Arial" w:hAnsi="Arial" w:cs="Arial"/>
                <w:sz w:val="15"/>
                <w:szCs w:val="15"/>
              </w:rPr>
            </w:pPr>
            <w:r>
              <w:rPr>
                <w:rFonts w:ascii="Arial" w:hAnsi="Arial" w:cs="Arial"/>
                <w:sz w:val="15"/>
                <w:szCs w:val="15"/>
              </w:rPr>
              <w:t>[…………],[……..…],</w:t>
            </w:r>
          </w:p>
          <w:p w14:paraId="5188C76F" w14:textId="77777777" w:rsidR="00A23B3E" w:rsidRDefault="00A23B3E">
            <w:pPr>
              <w:spacing w:before="0" w:after="0"/>
              <w:rPr>
                <w:rFonts w:ascii="Arial" w:hAnsi="Arial" w:cs="Arial"/>
                <w:sz w:val="15"/>
                <w:szCs w:val="15"/>
              </w:rPr>
            </w:pPr>
            <w:r>
              <w:rPr>
                <w:rFonts w:ascii="Arial" w:hAnsi="Arial" w:cs="Arial"/>
                <w:sz w:val="15"/>
                <w:szCs w:val="15"/>
              </w:rPr>
              <w:t>[…………],[……..…],</w:t>
            </w:r>
          </w:p>
          <w:p w14:paraId="0757DC39" w14:textId="77777777" w:rsidR="00A23B3E" w:rsidRDefault="00A23B3E">
            <w:pPr>
              <w:spacing w:before="0" w:after="0"/>
            </w:pPr>
            <w:r>
              <w:rPr>
                <w:rFonts w:ascii="Arial" w:hAnsi="Arial" w:cs="Arial"/>
                <w:sz w:val="15"/>
                <w:szCs w:val="15"/>
              </w:rPr>
              <w:t>[…………],[……..…]</w:t>
            </w:r>
          </w:p>
        </w:tc>
      </w:tr>
      <w:tr w:rsidR="00A23B3E" w14:paraId="20EC34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2A2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EF866" w14:textId="77777777" w:rsidR="00A23B3E" w:rsidRDefault="00A23B3E">
            <w:r>
              <w:rPr>
                <w:rFonts w:ascii="Arial" w:hAnsi="Arial" w:cs="Arial"/>
                <w:sz w:val="15"/>
                <w:szCs w:val="15"/>
              </w:rPr>
              <w:t>[…………]</w:t>
            </w:r>
          </w:p>
        </w:tc>
      </w:tr>
      <w:tr w:rsidR="00A23B3E" w14:paraId="3DCE49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AD9F99" w14:textId="34C68A49"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sidR="00A620B8">
              <w:rPr>
                <w:rFonts w:ascii="Arial" w:hAnsi="Arial" w:cs="Arial"/>
                <w:b/>
                <w:sz w:val="15"/>
                <w:szCs w:val="15"/>
              </w:rPr>
              <w:t xml:space="preserve"> </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086C0" w14:textId="77777777" w:rsidR="00A23B3E" w:rsidRDefault="00A23B3E">
            <w:r>
              <w:rPr>
                <w:rFonts w:ascii="Arial" w:hAnsi="Arial" w:cs="Arial"/>
                <w:sz w:val="15"/>
                <w:szCs w:val="15"/>
              </w:rPr>
              <w:t>[…………]</w:t>
            </w:r>
          </w:p>
        </w:tc>
      </w:tr>
      <w:tr w:rsidR="00A23B3E" w14:paraId="429650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CB308"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6CCF5C7"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FFD8BC9"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CE89C9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B854D" w14:textId="77777777" w:rsidR="00A23B3E" w:rsidRDefault="00A23B3E">
            <w:pPr>
              <w:rPr>
                <w:rFonts w:ascii="Arial" w:hAnsi="Arial" w:cs="Arial"/>
                <w:sz w:val="15"/>
                <w:szCs w:val="15"/>
              </w:rPr>
            </w:pPr>
          </w:p>
          <w:p w14:paraId="14C5A2E8" w14:textId="77777777" w:rsidR="00A23B3E" w:rsidRDefault="00A23B3E">
            <w:pPr>
              <w:rPr>
                <w:rFonts w:ascii="Arial" w:hAnsi="Arial" w:cs="Arial"/>
                <w:sz w:val="15"/>
                <w:szCs w:val="15"/>
              </w:rPr>
            </w:pPr>
          </w:p>
          <w:p w14:paraId="7D076024"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F003852" w14:textId="77777777" w:rsidR="00A23B3E" w:rsidRDefault="00A23B3E">
            <w:pPr>
              <w:rPr>
                <w:rFonts w:ascii="Arial" w:hAnsi="Arial" w:cs="Arial"/>
                <w:sz w:val="15"/>
                <w:szCs w:val="15"/>
              </w:rPr>
            </w:pPr>
          </w:p>
          <w:p w14:paraId="667D6359" w14:textId="77777777" w:rsidR="00A23B3E" w:rsidRDefault="00A23B3E">
            <w:pPr>
              <w:rPr>
                <w:rFonts w:ascii="Arial" w:hAnsi="Arial" w:cs="Arial"/>
                <w:sz w:val="15"/>
                <w:szCs w:val="15"/>
              </w:rPr>
            </w:pPr>
          </w:p>
          <w:p w14:paraId="73594B0F"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43A176B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453EC20" w14:textId="77777777" w:rsidR="00A23B3E" w:rsidRDefault="00A23B3E">
            <w:r>
              <w:rPr>
                <w:rFonts w:ascii="Arial" w:hAnsi="Arial" w:cs="Arial"/>
                <w:sz w:val="15"/>
                <w:szCs w:val="15"/>
              </w:rPr>
              <w:t>[……….…][……….…][…………]</w:t>
            </w:r>
          </w:p>
        </w:tc>
      </w:tr>
      <w:tr w:rsidR="00A23B3E" w14:paraId="3541C5F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96143"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6350920"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w:t>
            </w:r>
            <w:r>
              <w:rPr>
                <w:rFonts w:ascii="Arial" w:hAnsi="Arial" w:cs="Arial"/>
                <w:sz w:val="15"/>
                <w:szCs w:val="15"/>
              </w:rPr>
              <w:lastRenderedPageBreak/>
              <w:t>riferimenti alle specifiche tecniche o norme indicate nell'avviso o bando pertinente o nei documenti di gara?</w:t>
            </w:r>
            <w:r>
              <w:rPr>
                <w:rFonts w:ascii="Arial" w:hAnsi="Arial" w:cs="Arial"/>
                <w:sz w:val="15"/>
                <w:szCs w:val="15"/>
              </w:rPr>
              <w:br/>
            </w:r>
          </w:p>
          <w:p w14:paraId="1BABFCE6"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011C917"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C4069" w14:textId="77777777" w:rsidR="00A23B3E" w:rsidRDefault="00A23B3E">
            <w:pPr>
              <w:spacing w:before="0" w:after="0"/>
              <w:rPr>
                <w:rFonts w:ascii="Arial" w:hAnsi="Arial" w:cs="Arial"/>
                <w:sz w:val="15"/>
                <w:szCs w:val="15"/>
              </w:rPr>
            </w:pPr>
            <w:r>
              <w:rPr>
                <w:rFonts w:ascii="Arial" w:hAnsi="Arial" w:cs="Arial"/>
                <w:sz w:val="15"/>
                <w:szCs w:val="15"/>
              </w:rPr>
              <w:lastRenderedPageBreak/>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r>
          </w:p>
          <w:p w14:paraId="2F1FD9CE" w14:textId="77777777" w:rsidR="00A23B3E" w:rsidRDefault="00A23B3E">
            <w:pPr>
              <w:spacing w:before="0" w:after="0"/>
              <w:rPr>
                <w:rFonts w:ascii="Arial" w:hAnsi="Arial" w:cs="Arial"/>
                <w:sz w:val="15"/>
                <w:szCs w:val="15"/>
              </w:rPr>
            </w:pPr>
          </w:p>
          <w:p w14:paraId="73F38F9F" w14:textId="77777777" w:rsidR="00A23B3E" w:rsidRDefault="00A23B3E">
            <w:pPr>
              <w:spacing w:before="0" w:after="0"/>
              <w:rPr>
                <w:rFonts w:ascii="Arial" w:hAnsi="Arial" w:cs="Arial"/>
                <w:sz w:val="15"/>
                <w:szCs w:val="15"/>
              </w:rPr>
            </w:pPr>
          </w:p>
          <w:p w14:paraId="61D9B428"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7E143DC" w14:textId="77777777" w:rsidR="00A23B3E" w:rsidRDefault="00A23B3E">
            <w:pPr>
              <w:spacing w:before="0" w:after="0"/>
              <w:rPr>
                <w:rFonts w:ascii="Arial" w:hAnsi="Arial" w:cs="Arial"/>
                <w:sz w:val="15"/>
                <w:szCs w:val="15"/>
              </w:rPr>
            </w:pPr>
          </w:p>
          <w:p w14:paraId="17F54D4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8A173AE" w14:textId="77777777" w:rsidR="00A23B3E" w:rsidRDefault="00A23B3E">
            <w:pPr>
              <w:spacing w:before="0" w:after="0"/>
              <w:rPr>
                <w:rFonts w:ascii="Arial" w:hAnsi="Arial" w:cs="Arial"/>
                <w:sz w:val="15"/>
                <w:szCs w:val="15"/>
              </w:rPr>
            </w:pPr>
            <w:r>
              <w:rPr>
                <w:rFonts w:ascii="Arial" w:hAnsi="Arial" w:cs="Arial"/>
                <w:sz w:val="15"/>
                <w:szCs w:val="15"/>
              </w:rPr>
              <w:t>[………..…][………….…][………….…]</w:t>
            </w:r>
          </w:p>
          <w:p w14:paraId="24DFB57A" w14:textId="77777777" w:rsidR="002E43BE" w:rsidRDefault="002E43BE">
            <w:pPr>
              <w:spacing w:before="0" w:after="0"/>
            </w:pPr>
          </w:p>
        </w:tc>
      </w:tr>
      <w:tr w:rsidR="00A23B3E" w:rsidRPr="003A443E" w14:paraId="114170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53600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496DBB6"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77845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561C2843" w14:textId="77777777" w:rsidR="00A23B3E" w:rsidRPr="003A443E" w:rsidRDefault="00A23B3E">
            <w:pPr>
              <w:rPr>
                <w:color w:val="000000"/>
              </w:rPr>
            </w:pPr>
            <w:r w:rsidRPr="003A443E">
              <w:rPr>
                <w:rFonts w:ascii="Arial" w:hAnsi="Arial" w:cs="Arial"/>
                <w:color w:val="000000"/>
                <w:sz w:val="15"/>
                <w:szCs w:val="15"/>
              </w:rPr>
              <w:t>[…………..][……….…][………..…]</w:t>
            </w:r>
          </w:p>
        </w:tc>
      </w:tr>
    </w:tbl>
    <w:p w14:paraId="74235B3B" w14:textId="77777777" w:rsidR="00A620B8" w:rsidRDefault="00A620B8" w:rsidP="00BF74E1">
      <w:pPr>
        <w:pStyle w:val="SectionTitle"/>
        <w:spacing w:before="0" w:after="0"/>
        <w:rPr>
          <w:rFonts w:ascii="Arial" w:hAnsi="Arial" w:cs="Arial"/>
          <w:b w:val="0"/>
          <w:caps/>
          <w:color w:val="000000"/>
          <w:sz w:val="15"/>
          <w:szCs w:val="15"/>
        </w:rPr>
      </w:pPr>
    </w:p>
    <w:p w14:paraId="284E2EC9" w14:textId="77777777" w:rsidR="00B95C86" w:rsidRDefault="00B95C86" w:rsidP="00BF74E1">
      <w:pPr>
        <w:pStyle w:val="SectionTitle"/>
        <w:spacing w:before="0" w:after="0"/>
        <w:rPr>
          <w:rFonts w:ascii="Arial" w:hAnsi="Arial" w:cs="Arial"/>
          <w:b w:val="0"/>
          <w:caps/>
          <w:color w:val="000000"/>
          <w:sz w:val="15"/>
          <w:szCs w:val="15"/>
        </w:rPr>
      </w:pPr>
    </w:p>
    <w:p w14:paraId="475670A6" w14:textId="50F0287D"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A2C744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1B581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74EDA7"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E0C29" w14:textId="77777777" w:rsidR="00A23B3E" w:rsidRDefault="00A23B3E">
            <w:r>
              <w:rPr>
                <w:rFonts w:ascii="Arial" w:hAnsi="Arial" w:cs="Arial"/>
                <w:b/>
                <w:w w:val="0"/>
                <w:sz w:val="15"/>
                <w:szCs w:val="15"/>
              </w:rPr>
              <w:t>Risposta:</w:t>
            </w:r>
          </w:p>
        </w:tc>
      </w:tr>
      <w:tr w:rsidR="00A23B3E" w14:paraId="3512D8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D6CC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838D8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7D834C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C8E02"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B90978D" w14:textId="77777777" w:rsidR="00A23B3E" w:rsidRDefault="00A23B3E">
            <w:r>
              <w:rPr>
                <w:rFonts w:ascii="Arial" w:hAnsi="Arial" w:cs="Arial"/>
                <w:sz w:val="15"/>
                <w:szCs w:val="15"/>
              </w:rPr>
              <w:t>[……..…][…………][…………]</w:t>
            </w:r>
          </w:p>
        </w:tc>
      </w:tr>
      <w:tr w:rsidR="00A23B3E" w14:paraId="7E871E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E51B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D926E43"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59CFFC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0DE78A"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77855FA" w14:textId="77777777" w:rsidR="00A23B3E" w:rsidRDefault="00A23B3E">
            <w:r>
              <w:rPr>
                <w:rFonts w:ascii="Arial" w:hAnsi="Arial" w:cs="Arial"/>
                <w:sz w:val="15"/>
                <w:szCs w:val="15"/>
              </w:rPr>
              <w:t xml:space="preserve"> […………][……..…][……..…]</w:t>
            </w:r>
          </w:p>
        </w:tc>
      </w:tr>
    </w:tbl>
    <w:p w14:paraId="209D93B1" w14:textId="77777777" w:rsidR="00A23B3E" w:rsidRDefault="00A23B3E">
      <w:pPr>
        <w:rPr>
          <w:rFonts w:ascii="Arial" w:hAnsi="Arial" w:cs="Arial"/>
          <w:sz w:val="15"/>
          <w:szCs w:val="15"/>
        </w:rPr>
      </w:pPr>
    </w:p>
    <w:p w14:paraId="5837C424"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E6C86EC"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480F08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197B74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08D504C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E983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C01B6F8" w14:textId="77777777" w:rsidR="00A23B3E" w:rsidRDefault="00A23B3E">
            <w:r>
              <w:rPr>
                <w:rFonts w:ascii="Arial" w:hAnsi="Arial" w:cs="Arial"/>
                <w:b/>
                <w:w w:val="0"/>
                <w:sz w:val="15"/>
                <w:szCs w:val="15"/>
              </w:rPr>
              <w:t>Risposta:</w:t>
            </w:r>
          </w:p>
        </w:tc>
      </w:tr>
      <w:tr w:rsidR="00A23B3E" w14:paraId="0892F3E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2571CD"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0A8BBD1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DE0BE65"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1F4E948"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BA638A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2D88C80"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8A49462" w14:textId="77777777" w:rsidR="00A23B3E" w:rsidRDefault="00A23B3E">
      <w:pPr>
        <w:pStyle w:val="ChapterTitle"/>
        <w:jc w:val="both"/>
        <w:rPr>
          <w:rFonts w:ascii="Arial" w:hAnsi="Arial" w:cs="Arial"/>
          <w:sz w:val="15"/>
          <w:szCs w:val="15"/>
        </w:rPr>
      </w:pPr>
    </w:p>
    <w:p w14:paraId="2CDD1971" w14:textId="77777777" w:rsidR="00A23B3E" w:rsidRDefault="00A23B3E" w:rsidP="00BF74E1">
      <w:pPr>
        <w:pStyle w:val="ChapterTitle"/>
        <w:rPr>
          <w:rFonts w:ascii="Arial" w:hAnsi="Arial" w:cs="Arial"/>
          <w:i/>
          <w:sz w:val="15"/>
          <w:szCs w:val="15"/>
        </w:rPr>
      </w:pPr>
      <w:r>
        <w:rPr>
          <w:sz w:val="19"/>
          <w:szCs w:val="19"/>
        </w:rPr>
        <w:t>Parte VI: Dichiarazioni finali</w:t>
      </w:r>
    </w:p>
    <w:p w14:paraId="3925D37A"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B2EB779" w14:textId="4E45F6C6"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A419A1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51C1250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9B6014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65C50DE" w14:textId="77777777" w:rsidR="00A23B3E" w:rsidRDefault="00A23B3E">
      <w:pPr>
        <w:rPr>
          <w:rFonts w:ascii="Arial" w:hAnsi="Arial" w:cs="Arial"/>
          <w:i/>
          <w:sz w:val="15"/>
          <w:szCs w:val="15"/>
        </w:rPr>
      </w:pPr>
      <w:r>
        <w:rPr>
          <w:rFonts w:ascii="Arial" w:hAnsi="Arial" w:cs="Arial"/>
          <w:i/>
          <w:sz w:val="15"/>
          <w:szCs w:val="15"/>
        </w:rPr>
        <w:t xml:space="preserve"> </w:t>
      </w:r>
    </w:p>
    <w:p w14:paraId="2E973E86" w14:textId="77777777" w:rsidR="00A23B3E" w:rsidRPr="00BF74E1" w:rsidRDefault="00A23B3E">
      <w:pPr>
        <w:rPr>
          <w:rFonts w:ascii="Arial" w:hAnsi="Arial" w:cs="Arial"/>
          <w:i/>
          <w:sz w:val="14"/>
          <w:szCs w:val="14"/>
        </w:rPr>
      </w:pPr>
    </w:p>
    <w:p w14:paraId="7B46676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56F9DA9F" w14:textId="77777777" w:rsidR="00A23B3E" w:rsidRDefault="00A23B3E">
      <w:pPr>
        <w:pStyle w:val="Titrearticle"/>
        <w:jc w:val="both"/>
        <w:rPr>
          <w:rFonts w:ascii="Arial" w:hAnsi="Arial" w:cs="Arial"/>
          <w:sz w:val="15"/>
          <w:szCs w:val="15"/>
        </w:rPr>
      </w:pPr>
    </w:p>
    <w:p w14:paraId="4A44D782"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6165" w14:textId="77777777" w:rsidR="009437D3" w:rsidRDefault="009437D3">
      <w:pPr>
        <w:spacing w:before="0" w:after="0"/>
      </w:pPr>
      <w:r>
        <w:separator/>
      </w:r>
    </w:p>
  </w:endnote>
  <w:endnote w:type="continuationSeparator" w:id="0">
    <w:p w14:paraId="091DB00C" w14:textId="77777777" w:rsidR="009437D3" w:rsidRDefault="009437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ont4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AF9A"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102B7">
      <w:rPr>
        <w:rFonts w:ascii="Calibri" w:hAnsi="Calibri"/>
        <w:noProof/>
        <w:sz w:val="20"/>
        <w:szCs w:val="20"/>
      </w:rPr>
      <w:t>1</w:t>
    </w:r>
    <w:r w:rsidRPr="00D509A5">
      <w:rPr>
        <w:rFonts w:ascii="Calibri" w:hAnsi="Calibri"/>
        <w:sz w:val="20"/>
        <w:szCs w:val="20"/>
      </w:rPr>
      <w:fldChar w:fldCharType="end"/>
    </w:r>
  </w:p>
  <w:p w14:paraId="02EB8236"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2B50" w14:textId="77777777" w:rsidR="009437D3" w:rsidRDefault="009437D3">
      <w:pPr>
        <w:spacing w:before="0" w:after="0"/>
      </w:pPr>
      <w:r>
        <w:separator/>
      </w:r>
    </w:p>
  </w:footnote>
  <w:footnote w:type="continuationSeparator" w:id="0">
    <w:p w14:paraId="016A6A13" w14:textId="77777777" w:rsidR="009437D3" w:rsidRDefault="009437D3">
      <w:pPr>
        <w:spacing w:before="0" w:after="0"/>
      </w:pPr>
      <w:r>
        <w:continuationSeparator/>
      </w:r>
    </w:p>
  </w:footnote>
  <w:footnote w:id="1">
    <w:p w14:paraId="31B8D262"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A6BC61B"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39BBEBE"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8F15D0E"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5E8BE0B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738A56C"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32EEB04"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9FAB69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23AC8C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34FD37"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FE3041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321C446"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1736EF3"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47418A0"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4E17C6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96D6F4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1653C38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681C54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5B78F799"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ABF9022"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209433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86561AA"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4607CD1"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4A1316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6F0D6D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06FE10E"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F19D13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C7B2F5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CD44E68"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7D0ED41"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52AD20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6C7E9F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E66EAD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D4C12B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A77FEB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874219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A38F5D8"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63C397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F751D1D"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AEAB2B0"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8D5B28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92F8FE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0B18CF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6795146"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72F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1B4E33E5"/>
    <w:multiLevelType w:val="hybridMultilevel"/>
    <w:tmpl w:val="4DD66A26"/>
    <w:lvl w:ilvl="0" w:tplc="75A25AB4">
      <w:numFmt w:val="bullet"/>
      <w:lvlText w:val="-"/>
      <w:lvlJc w:val="left"/>
      <w:pPr>
        <w:ind w:left="36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0631"/>
    <w:rsid w:val="00060E69"/>
    <w:rsid w:val="0006341F"/>
    <w:rsid w:val="00073610"/>
    <w:rsid w:val="00076DCA"/>
    <w:rsid w:val="000953DC"/>
    <w:rsid w:val="000A25E2"/>
    <w:rsid w:val="000A7B33"/>
    <w:rsid w:val="000B5314"/>
    <w:rsid w:val="000C649F"/>
    <w:rsid w:val="000E5FBC"/>
    <w:rsid w:val="00121BF6"/>
    <w:rsid w:val="001752F0"/>
    <w:rsid w:val="001D3A2B"/>
    <w:rsid w:val="001D56C2"/>
    <w:rsid w:val="001F35A9"/>
    <w:rsid w:val="002302DB"/>
    <w:rsid w:val="00254A1F"/>
    <w:rsid w:val="00270DA2"/>
    <w:rsid w:val="002A21BC"/>
    <w:rsid w:val="002C0FC9"/>
    <w:rsid w:val="002C169E"/>
    <w:rsid w:val="002D50E9"/>
    <w:rsid w:val="002E43BE"/>
    <w:rsid w:val="002E7337"/>
    <w:rsid w:val="00316FAD"/>
    <w:rsid w:val="00343F06"/>
    <w:rsid w:val="00350D7E"/>
    <w:rsid w:val="003517D9"/>
    <w:rsid w:val="0036728A"/>
    <w:rsid w:val="00384132"/>
    <w:rsid w:val="00394130"/>
    <w:rsid w:val="003A443E"/>
    <w:rsid w:val="003A7617"/>
    <w:rsid w:val="003B3636"/>
    <w:rsid w:val="003D01DD"/>
    <w:rsid w:val="003E60D1"/>
    <w:rsid w:val="003E7810"/>
    <w:rsid w:val="00410EE0"/>
    <w:rsid w:val="00414ECA"/>
    <w:rsid w:val="004234D1"/>
    <w:rsid w:val="00494428"/>
    <w:rsid w:val="00496708"/>
    <w:rsid w:val="004E4F3B"/>
    <w:rsid w:val="00516CEA"/>
    <w:rsid w:val="005309A4"/>
    <w:rsid w:val="0058406C"/>
    <w:rsid w:val="005B3B08"/>
    <w:rsid w:val="005C49E6"/>
    <w:rsid w:val="005E2955"/>
    <w:rsid w:val="00625142"/>
    <w:rsid w:val="00635C8F"/>
    <w:rsid w:val="0064014A"/>
    <w:rsid w:val="0066721D"/>
    <w:rsid w:val="006879D2"/>
    <w:rsid w:val="006A5E21"/>
    <w:rsid w:val="006B430C"/>
    <w:rsid w:val="006B4D39"/>
    <w:rsid w:val="006C6B9A"/>
    <w:rsid w:val="006D56D4"/>
    <w:rsid w:val="006F3D34"/>
    <w:rsid w:val="00766402"/>
    <w:rsid w:val="00776F60"/>
    <w:rsid w:val="007B50B2"/>
    <w:rsid w:val="00803CF6"/>
    <w:rsid w:val="008154AA"/>
    <w:rsid w:val="00822797"/>
    <w:rsid w:val="008424F5"/>
    <w:rsid w:val="0089654F"/>
    <w:rsid w:val="0089781D"/>
    <w:rsid w:val="008A5D2A"/>
    <w:rsid w:val="008C0FDF"/>
    <w:rsid w:val="008C734C"/>
    <w:rsid w:val="008D4E29"/>
    <w:rsid w:val="008E3A62"/>
    <w:rsid w:val="008E7226"/>
    <w:rsid w:val="008F12E6"/>
    <w:rsid w:val="00900583"/>
    <w:rsid w:val="00916C79"/>
    <w:rsid w:val="00932156"/>
    <w:rsid w:val="00934658"/>
    <w:rsid w:val="00934AE1"/>
    <w:rsid w:val="009437D3"/>
    <w:rsid w:val="009644B4"/>
    <w:rsid w:val="0098107E"/>
    <w:rsid w:val="009844FD"/>
    <w:rsid w:val="009E1E72"/>
    <w:rsid w:val="009E204E"/>
    <w:rsid w:val="00A047C5"/>
    <w:rsid w:val="00A23B3E"/>
    <w:rsid w:val="00A2491A"/>
    <w:rsid w:val="00A26528"/>
    <w:rsid w:val="00A30CBB"/>
    <w:rsid w:val="00A46950"/>
    <w:rsid w:val="00A56FAE"/>
    <w:rsid w:val="00A620B8"/>
    <w:rsid w:val="00AA2252"/>
    <w:rsid w:val="00AA5F93"/>
    <w:rsid w:val="00AD1FB6"/>
    <w:rsid w:val="00AE5CFF"/>
    <w:rsid w:val="00B32C28"/>
    <w:rsid w:val="00B64AE6"/>
    <w:rsid w:val="00B80BA0"/>
    <w:rsid w:val="00B91406"/>
    <w:rsid w:val="00B95C86"/>
    <w:rsid w:val="00BA0D8F"/>
    <w:rsid w:val="00BA4F12"/>
    <w:rsid w:val="00BB116C"/>
    <w:rsid w:val="00BB2C14"/>
    <w:rsid w:val="00BB639E"/>
    <w:rsid w:val="00BC09F5"/>
    <w:rsid w:val="00BF74E1"/>
    <w:rsid w:val="00C0219E"/>
    <w:rsid w:val="00C03658"/>
    <w:rsid w:val="00C10C06"/>
    <w:rsid w:val="00C11177"/>
    <w:rsid w:val="00C427DB"/>
    <w:rsid w:val="00C47D53"/>
    <w:rsid w:val="00C60A33"/>
    <w:rsid w:val="00C64D4B"/>
    <w:rsid w:val="00C92169"/>
    <w:rsid w:val="00CA04F3"/>
    <w:rsid w:val="00CC764A"/>
    <w:rsid w:val="00CD2288"/>
    <w:rsid w:val="00CD3E4F"/>
    <w:rsid w:val="00CF449A"/>
    <w:rsid w:val="00D2067F"/>
    <w:rsid w:val="00D27DB2"/>
    <w:rsid w:val="00D36CFF"/>
    <w:rsid w:val="00D509A5"/>
    <w:rsid w:val="00D61269"/>
    <w:rsid w:val="00D64744"/>
    <w:rsid w:val="00D92A41"/>
    <w:rsid w:val="00D93877"/>
    <w:rsid w:val="00DA42F8"/>
    <w:rsid w:val="00DA7329"/>
    <w:rsid w:val="00DE4996"/>
    <w:rsid w:val="00DF4B57"/>
    <w:rsid w:val="00E0264E"/>
    <w:rsid w:val="00E15189"/>
    <w:rsid w:val="00E90734"/>
    <w:rsid w:val="00EA43F8"/>
    <w:rsid w:val="00EB216B"/>
    <w:rsid w:val="00EB3C5F"/>
    <w:rsid w:val="00EB45DC"/>
    <w:rsid w:val="00F102B7"/>
    <w:rsid w:val="00F26DE7"/>
    <w:rsid w:val="00F351F0"/>
    <w:rsid w:val="00F51F37"/>
    <w:rsid w:val="00F575CF"/>
    <w:rsid w:val="00F62D30"/>
    <w:rsid w:val="00F62F53"/>
    <w:rsid w:val="00F672A2"/>
    <w:rsid w:val="00F9449A"/>
    <w:rsid w:val="00F95202"/>
    <w:rsid w:val="00F96CB0"/>
    <w:rsid w:val="00FB3543"/>
    <w:rsid w:val="00FD32EC"/>
    <w:rsid w:val="00FF3148"/>
    <w:rsid w:val="00FF4C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40B7B41"/>
  <w15:chartTrackingRefBased/>
  <w15:docId w15:val="{2B215ABF-1172-4A47-ACF6-0D7CF518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1"/>
      <w:b/>
      <w:bCs/>
      <w:smallCaps/>
      <w:szCs w:val="28"/>
    </w:rPr>
  </w:style>
  <w:style w:type="paragraph" w:styleId="Titolo2">
    <w:name w:val="heading 2"/>
    <w:basedOn w:val="Normale"/>
    <w:qFormat/>
    <w:pPr>
      <w:keepNext/>
      <w:outlineLvl w:val="1"/>
    </w:pPr>
    <w:rPr>
      <w:rFonts w:eastAsia="font461"/>
      <w:b/>
      <w:bCs/>
      <w:szCs w:val="26"/>
    </w:rPr>
  </w:style>
  <w:style w:type="paragraph" w:styleId="Titolo3">
    <w:name w:val="heading 3"/>
    <w:basedOn w:val="Normale"/>
    <w:qFormat/>
    <w:pPr>
      <w:keepNext/>
      <w:outlineLvl w:val="2"/>
    </w:pPr>
    <w:rPr>
      <w:rFonts w:eastAsia="font461"/>
      <w:bCs/>
      <w:i/>
    </w:rPr>
  </w:style>
  <w:style w:type="paragraph" w:styleId="Titolo4">
    <w:name w:val="heading 4"/>
    <w:basedOn w:val="Normale"/>
    <w:qFormat/>
    <w:pPr>
      <w:keepNext/>
      <w:outlineLvl w:val="3"/>
    </w:pPr>
    <w:rPr>
      <w:rFonts w:eastAsia="font4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1" w:hAnsi="Times New Roman" w:cs="Times New Roman"/>
      <w:b/>
      <w:bCs/>
      <w:smallCaps/>
      <w:sz w:val="24"/>
      <w:szCs w:val="28"/>
      <w:lang w:eastAsia="it-IT" w:bidi="it-IT"/>
    </w:rPr>
  </w:style>
  <w:style w:type="character" w:customStyle="1" w:styleId="Titolo2Carattere">
    <w:name w:val="Titolo 2 Carattere"/>
    <w:rPr>
      <w:rFonts w:ascii="Times New Roman" w:eastAsia="font461" w:hAnsi="Times New Roman" w:cs="Times New Roman"/>
      <w:b/>
      <w:bCs/>
      <w:sz w:val="24"/>
      <w:szCs w:val="26"/>
      <w:lang w:eastAsia="it-IT" w:bidi="it-IT"/>
    </w:rPr>
  </w:style>
  <w:style w:type="character" w:customStyle="1" w:styleId="Titolo3Carattere">
    <w:name w:val="Titolo 3 Carattere"/>
    <w:rPr>
      <w:rFonts w:ascii="Times New Roman" w:eastAsia="font461" w:hAnsi="Times New Roman" w:cs="Times New Roman"/>
      <w:bCs/>
      <w:i/>
      <w:sz w:val="24"/>
      <w:lang w:eastAsia="it-IT" w:bidi="it-IT"/>
    </w:rPr>
  </w:style>
  <w:style w:type="character" w:customStyle="1" w:styleId="Titolo4Carattere">
    <w:name w:val="Titolo 4 Carattere"/>
    <w:rPr>
      <w:rFonts w:ascii="Times New Roman" w:eastAsia="font4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Stilepredefinito">
    <w:name w:val="Stile predefinito"/>
    <w:rsid w:val="00A047C5"/>
    <w:pPr>
      <w:suppressAutoHyphens/>
      <w:spacing w:line="100" w:lineRule="atLeast"/>
      <w:textAlignment w:val="baseline"/>
    </w:pPr>
    <w:rPr>
      <w:rFonts w:ascii="Calibri" w:eastAsia="SimSun" w:hAnsi="Calibri" w:cs="Calibri"/>
      <w:color w:val="000000"/>
      <w:sz w:val="24"/>
      <w:szCs w:val="24"/>
    </w:rPr>
  </w:style>
  <w:style w:type="paragraph" w:styleId="Paragrafoelenco">
    <w:name w:val="List Paragraph"/>
    <w:basedOn w:val="Normale"/>
    <w:uiPriority w:val="34"/>
    <w:qFormat/>
    <w:rsid w:val="00DF4B57"/>
    <w:pPr>
      <w:suppressAutoHyphens w:val="0"/>
      <w:spacing w:before="0" w:after="0" w:line="276" w:lineRule="auto"/>
      <w:ind w:left="720"/>
      <w:jc w:val="both"/>
    </w:pPr>
    <w:rPr>
      <w:rFonts w:ascii="Garamond" w:hAnsi="Garamond"/>
      <w:color w:val="auto"/>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6A59C-EDE9-49FA-9861-B3A9FC1F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6705</Words>
  <Characters>38223</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44839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Manuela Bambini</cp:lastModifiedBy>
  <cp:revision>57</cp:revision>
  <cp:lastPrinted>2016-07-15T13:50:00Z</cp:lastPrinted>
  <dcterms:created xsi:type="dcterms:W3CDTF">2020-11-12T20:53:00Z</dcterms:created>
  <dcterms:modified xsi:type="dcterms:W3CDTF">2022-03-16T12:24:00Z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